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D7" w:rsidRPr="00E50863" w:rsidRDefault="008444D7" w:rsidP="008444D7">
      <w:pPr>
        <w:jc w:val="left"/>
        <w:rPr>
          <w:rFonts w:ascii="Times New Roman" w:hAnsi="Times New Roman" w:cs="Times New Roman" w:hint="eastAsia"/>
          <w:sz w:val="22"/>
          <w:lang w:val="en-GB"/>
        </w:rPr>
      </w:pPr>
    </w:p>
    <w:p w:rsidR="008444D7" w:rsidRPr="00E50863" w:rsidRDefault="008444D7" w:rsidP="008444D7">
      <w:pPr>
        <w:jc w:val="right"/>
        <w:rPr>
          <w:rFonts w:ascii="Times New Roman" w:hAnsi="Times New Roman" w:cs="Times New Roman"/>
          <w:sz w:val="22"/>
          <w:lang w:val="en-GB"/>
        </w:rPr>
      </w:pPr>
      <w:r w:rsidRPr="00E50863">
        <w:rPr>
          <w:rFonts w:ascii="Times New Roman" w:hAnsi="Times New Roman" w:cs="Times New Roman"/>
          <w:sz w:val="22"/>
          <w:lang w:val="en-GB"/>
        </w:rPr>
        <w:t>Vinay Nand</w:t>
      </w:r>
    </w:p>
    <w:p w:rsidR="008444D7" w:rsidRPr="00E50863" w:rsidRDefault="008444D7" w:rsidP="008444D7">
      <w:pPr>
        <w:jc w:val="right"/>
        <w:rPr>
          <w:rFonts w:ascii="Times New Roman" w:hAnsi="Times New Roman" w:cs="Times New Roman"/>
          <w:sz w:val="22"/>
          <w:lang w:val="en-GB"/>
        </w:rPr>
      </w:pPr>
      <w:r w:rsidRPr="00E50863">
        <w:rPr>
          <w:rFonts w:ascii="Times New Roman" w:hAnsi="Times New Roman" w:cs="Times New Roman"/>
          <w:sz w:val="22"/>
          <w:lang w:val="en-GB"/>
        </w:rPr>
        <w:t>2 South Drive</w:t>
      </w:r>
    </w:p>
    <w:p w:rsidR="008444D7" w:rsidRPr="00E50863" w:rsidRDefault="008444D7" w:rsidP="008444D7">
      <w:pPr>
        <w:jc w:val="right"/>
        <w:rPr>
          <w:rFonts w:ascii="Times New Roman" w:hAnsi="Times New Roman" w:cs="Times New Roman"/>
          <w:sz w:val="22"/>
          <w:lang w:val="en-GB"/>
        </w:rPr>
      </w:pPr>
      <w:r w:rsidRPr="00E50863">
        <w:rPr>
          <w:rFonts w:ascii="Times New Roman" w:hAnsi="Times New Roman" w:cs="Times New Roman"/>
          <w:sz w:val="22"/>
          <w:lang w:val="en-GB"/>
        </w:rPr>
        <w:t>Humberstone</w:t>
      </w:r>
    </w:p>
    <w:p w:rsidR="008444D7" w:rsidRPr="00E50863" w:rsidRDefault="008444D7" w:rsidP="008444D7">
      <w:pPr>
        <w:jc w:val="right"/>
        <w:rPr>
          <w:rFonts w:ascii="Times New Roman" w:hAnsi="Times New Roman" w:cs="Times New Roman"/>
          <w:sz w:val="22"/>
          <w:lang w:val="en-GB"/>
        </w:rPr>
      </w:pPr>
      <w:r w:rsidRPr="00E50863">
        <w:rPr>
          <w:rFonts w:ascii="Times New Roman" w:hAnsi="Times New Roman" w:cs="Times New Roman"/>
          <w:sz w:val="22"/>
          <w:lang w:val="en-GB"/>
        </w:rPr>
        <w:t>Leicester</w:t>
      </w:r>
    </w:p>
    <w:p w:rsidR="008444D7" w:rsidRPr="00E50863" w:rsidRDefault="008444D7" w:rsidP="008444D7">
      <w:pPr>
        <w:jc w:val="right"/>
        <w:rPr>
          <w:rFonts w:ascii="Times New Roman" w:hAnsi="Times New Roman" w:cs="Times New Roman"/>
          <w:sz w:val="22"/>
          <w:lang w:val="en-GB"/>
        </w:rPr>
      </w:pPr>
      <w:r w:rsidRPr="00E50863">
        <w:rPr>
          <w:rFonts w:ascii="Times New Roman" w:hAnsi="Times New Roman" w:cs="Times New Roman"/>
          <w:sz w:val="22"/>
          <w:lang w:val="en-GB"/>
        </w:rPr>
        <w:t>LE5 1AN</w:t>
      </w: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  <w:r w:rsidRPr="007902C6">
        <w:rPr>
          <w:rFonts w:ascii="Times New Roman" w:hAnsi="Times New Roman" w:cs="Times New Roman"/>
          <w:sz w:val="22"/>
          <w:lang w:val="en-GB"/>
        </w:rPr>
        <w:t>To whom this may concern,</w:t>
      </w: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  <w:r w:rsidRPr="007902C6">
        <w:rPr>
          <w:rFonts w:ascii="Times New Roman" w:hAnsi="Times New Roman" w:cs="Times New Roman"/>
          <w:sz w:val="22"/>
          <w:lang w:val="en-GB"/>
        </w:rPr>
        <w:t>I am a University graduate with two and a half years experience teaching English as a second language. I have had numerous experiences working with children and would now like to further my career, working within a stimulating and challenging environment that would enable me to use skills that have been developed throughout my current and previous occupations and provide opportunities for self development.</w:t>
      </w: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  <w:r w:rsidRPr="007902C6">
        <w:rPr>
          <w:rFonts w:ascii="Times New Roman" w:hAnsi="Times New Roman" w:cs="Times New Roman"/>
          <w:sz w:val="22"/>
          <w:lang w:val="en-GB"/>
        </w:rPr>
        <w:t>I have proven multi tasking skills: organizational skills to help create a short curriculum, and to maintain the long term objective for the students and the school : leadership and communication skills to help establish positive relations with students, parents and faculty members.</w:t>
      </w: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  <w:r w:rsidRPr="007902C6">
        <w:rPr>
          <w:rFonts w:ascii="Times New Roman" w:hAnsi="Times New Roman" w:cs="Times New Roman"/>
          <w:sz w:val="22"/>
          <w:lang w:val="en-GB"/>
        </w:rPr>
        <w:t>I am looking to find a teaching position not to far from my current location which is based in Suwon. I am also looking to change my teaching experience from a private academy to a public school so I am able to work morning to afternoon hours and gain experience with larger classes. My current available start date is mid October.</w:t>
      </w: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  <w:r w:rsidRPr="007902C6">
        <w:rPr>
          <w:rFonts w:ascii="Times New Roman" w:hAnsi="Times New Roman" w:cs="Times New Roman"/>
          <w:sz w:val="22"/>
          <w:lang w:val="en-GB"/>
        </w:rPr>
        <w:t>I look fo</w:t>
      </w:r>
      <w:r>
        <w:rPr>
          <w:rFonts w:ascii="Times New Roman" w:hAnsi="Times New Roman" w:cs="Times New Roman"/>
          <w:sz w:val="22"/>
          <w:lang w:val="en-GB"/>
        </w:rPr>
        <w:t>rward to hearing from you soon,</w:t>
      </w:r>
      <w:r>
        <w:rPr>
          <w:rFonts w:ascii="Times New Roman" w:hAnsi="Times New Roman" w:cs="Times New Roman" w:hint="eastAsia"/>
          <w:sz w:val="22"/>
          <w:lang w:val="en-GB"/>
        </w:rPr>
        <w:t xml:space="preserve"> </w:t>
      </w:r>
      <w:r w:rsidRPr="007902C6">
        <w:rPr>
          <w:rFonts w:ascii="Times New Roman" w:hAnsi="Times New Roman" w:cs="Times New Roman"/>
          <w:sz w:val="22"/>
          <w:lang w:val="en-GB"/>
        </w:rPr>
        <w:t>and to set up an interview at the earliest possible date.</w:t>
      </w: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  <w:r w:rsidRPr="007902C6">
        <w:rPr>
          <w:rFonts w:ascii="Times New Roman" w:hAnsi="Times New Roman" w:cs="Times New Roman"/>
          <w:sz w:val="22"/>
          <w:lang w:val="en-GB"/>
        </w:rPr>
        <w:t xml:space="preserve">Yours sincerely </w:t>
      </w:r>
    </w:p>
    <w:p w:rsidR="008444D7" w:rsidRPr="007902C6" w:rsidRDefault="008444D7" w:rsidP="008444D7">
      <w:pPr>
        <w:rPr>
          <w:rFonts w:ascii="Times New Roman" w:hAnsi="Times New Roman" w:cs="Times New Roman"/>
          <w:sz w:val="22"/>
          <w:lang w:val="en-GB"/>
        </w:rPr>
      </w:pPr>
    </w:p>
    <w:p w:rsidR="008444D7" w:rsidRPr="006379C6" w:rsidRDefault="008444D7" w:rsidP="008444D7">
      <w:pPr>
        <w:rPr>
          <w:lang w:val="en-GB"/>
        </w:rPr>
      </w:pPr>
      <w:r w:rsidRPr="007902C6">
        <w:rPr>
          <w:rFonts w:ascii="Times New Roman" w:hAnsi="Times New Roman" w:cs="Times New Roman"/>
          <w:sz w:val="22"/>
          <w:lang w:val="en-GB"/>
        </w:rPr>
        <w:t>Vinay Nand</w:t>
      </w:r>
    </w:p>
    <w:p w:rsidR="008444D7" w:rsidRDefault="008444D7" w:rsidP="00C45D73">
      <w:pPr>
        <w:pStyle w:val="Heading6"/>
        <w:tabs>
          <w:tab w:val="clear" w:pos="1152"/>
        </w:tabs>
        <w:ind w:left="0" w:right="960" w:firstLine="0"/>
        <w:jc w:val="center"/>
        <w:rPr>
          <w:rFonts w:ascii="Arial Narrow" w:eastAsiaTheme="minorEastAsia" w:hAnsi="Arial Narrow" w:cs="Tahoma"/>
          <w:b/>
          <w:i w:val="0"/>
          <w:iCs w:val="0"/>
          <w:color w:val="808080"/>
          <w:sz w:val="56"/>
          <w:szCs w:val="56"/>
          <w:lang w:eastAsia="ko-KR"/>
        </w:rPr>
      </w:pPr>
    </w:p>
    <w:p w:rsidR="008444D7" w:rsidRDefault="008444D7" w:rsidP="00C45D73">
      <w:pPr>
        <w:pStyle w:val="Heading6"/>
        <w:tabs>
          <w:tab w:val="clear" w:pos="1152"/>
        </w:tabs>
        <w:ind w:left="0" w:right="960" w:firstLine="0"/>
        <w:jc w:val="center"/>
        <w:rPr>
          <w:rFonts w:ascii="Arial Narrow" w:eastAsiaTheme="minorEastAsia" w:hAnsi="Arial Narrow" w:cs="Tahoma"/>
          <w:b/>
          <w:i w:val="0"/>
          <w:iCs w:val="0"/>
          <w:color w:val="808080"/>
          <w:sz w:val="56"/>
          <w:szCs w:val="56"/>
          <w:lang w:eastAsia="ko-KR"/>
        </w:rPr>
      </w:pPr>
    </w:p>
    <w:p w:rsidR="008444D7" w:rsidRDefault="008444D7" w:rsidP="00C45D73">
      <w:pPr>
        <w:pStyle w:val="Heading6"/>
        <w:tabs>
          <w:tab w:val="clear" w:pos="1152"/>
        </w:tabs>
        <w:ind w:left="0" w:right="960" w:firstLine="0"/>
        <w:jc w:val="center"/>
        <w:rPr>
          <w:rFonts w:ascii="Arial Narrow" w:eastAsiaTheme="minorEastAsia" w:hAnsi="Arial Narrow" w:cs="Tahoma"/>
          <w:b/>
          <w:i w:val="0"/>
          <w:iCs w:val="0"/>
          <w:color w:val="808080"/>
          <w:sz w:val="56"/>
          <w:szCs w:val="56"/>
          <w:lang w:eastAsia="ko-KR"/>
        </w:rPr>
      </w:pPr>
    </w:p>
    <w:p w:rsidR="008444D7" w:rsidRDefault="008444D7" w:rsidP="00C45D73">
      <w:pPr>
        <w:pStyle w:val="Heading6"/>
        <w:tabs>
          <w:tab w:val="clear" w:pos="1152"/>
        </w:tabs>
        <w:ind w:left="0" w:right="960" w:firstLine="0"/>
        <w:jc w:val="center"/>
        <w:rPr>
          <w:rFonts w:ascii="Arial Narrow" w:eastAsiaTheme="minorEastAsia" w:hAnsi="Arial Narrow" w:cs="Tahoma"/>
          <w:b/>
          <w:i w:val="0"/>
          <w:iCs w:val="0"/>
          <w:color w:val="808080"/>
          <w:sz w:val="56"/>
          <w:szCs w:val="56"/>
          <w:lang w:eastAsia="ko-KR"/>
        </w:rPr>
      </w:pPr>
    </w:p>
    <w:p w:rsidR="008444D7" w:rsidRDefault="008444D7" w:rsidP="00C45D73">
      <w:pPr>
        <w:pStyle w:val="Heading6"/>
        <w:tabs>
          <w:tab w:val="clear" w:pos="1152"/>
        </w:tabs>
        <w:ind w:left="0" w:right="960" w:firstLine="0"/>
        <w:jc w:val="center"/>
        <w:rPr>
          <w:rFonts w:ascii="Arial Narrow" w:eastAsiaTheme="minorEastAsia" w:hAnsi="Arial Narrow" w:cs="Tahoma"/>
          <w:b/>
          <w:i w:val="0"/>
          <w:iCs w:val="0"/>
          <w:color w:val="808080"/>
          <w:sz w:val="56"/>
          <w:szCs w:val="56"/>
          <w:lang w:eastAsia="ko-KR"/>
        </w:rPr>
      </w:pPr>
    </w:p>
    <w:p w:rsidR="008444D7" w:rsidRDefault="008444D7" w:rsidP="008444D7">
      <w:pPr>
        <w:pStyle w:val="Heading6"/>
        <w:tabs>
          <w:tab w:val="clear" w:pos="1152"/>
        </w:tabs>
        <w:ind w:left="0" w:right="960" w:firstLine="0"/>
        <w:rPr>
          <w:rFonts w:ascii="Arial Narrow" w:eastAsiaTheme="minorEastAsia" w:hAnsi="Arial Narrow" w:cs="Tahoma"/>
          <w:b/>
          <w:i w:val="0"/>
          <w:iCs w:val="0"/>
          <w:color w:val="808080"/>
          <w:sz w:val="56"/>
          <w:szCs w:val="56"/>
          <w:lang w:eastAsia="ko-KR"/>
        </w:rPr>
      </w:pPr>
    </w:p>
    <w:p w:rsidR="008444D7" w:rsidRDefault="008444D7" w:rsidP="008444D7">
      <w:pPr>
        <w:rPr>
          <w:lang w:val="en-GB"/>
        </w:rPr>
      </w:pPr>
    </w:p>
    <w:p w:rsidR="008444D7" w:rsidRDefault="008444D7" w:rsidP="008444D7">
      <w:pPr>
        <w:rPr>
          <w:lang w:val="en-GB"/>
        </w:rPr>
      </w:pPr>
    </w:p>
    <w:p w:rsidR="008444D7" w:rsidRDefault="008444D7" w:rsidP="008444D7">
      <w:pPr>
        <w:rPr>
          <w:lang w:val="en-GB"/>
        </w:rPr>
      </w:pPr>
    </w:p>
    <w:p w:rsidR="008444D7" w:rsidRDefault="008444D7" w:rsidP="008444D7">
      <w:pPr>
        <w:rPr>
          <w:lang w:val="en-GB"/>
        </w:rPr>
      </w:pPr>
    </w:p>
    <w:p w:rsidR="008444D7" w:rsidRDefault="008444D7" w:rsidP="008444D7">
      <w:pPr>
        <w:rPr>
          <w:lang w:val="en-GB"/>
        </w:rPr>
      </w:pPr>
    </w:p>
    <w:p w:rsidR="008444D7" w:rsidRDefault="008444D7" w:rsidP="008444D7">
      <w:pPr>
        <w:rPr>
          <w:lang w:val="en-GB"/>
        </w:rPr>
      </w:pPr>
    </w:p>
    <w:p w:rsidR="008444D7" w:rsidRDefault="008444D7" w:rsidP="008444D7">
      <w:pPr>
        <w:rPr>
          <w:lang w:val="en-GB"/>
        </w:rPr>
      </w:pPr>
    </w:p>
    <w:p w:rsidR="008444D7" w:rsidRPr="008444D7" w:rsidRDefault="008444D7" w:rsidP="008444D7">
      <w:pPr>
        <w:rPr>
          <w:lang w:val="en-GB"/>
        </w:rPr>
      </w:pPr>
    </w:p>
    <w:p w:rsidR="00AB0E66" w:rsidRDefault="00C45D73" w:rsidP="00C45D73">
      <w:pPr>
        <w:pStyle w:val="Heading6"/>
        <w:tabs>
          <w:tab w:val="clear" w:pos="1152"/>
        </w:tabs>
        <w:ind w:left="0" w:right="960" w:firstLine="0"/>
        <w:jc w:val="center"/>
        <w:rPr>
          <w:rFonts w:ascii="Arial Narrow" w:eastAsiaTheme="minorEastAsia" w:hAnsi="Arial Narrow" w:cs="Tahoma"/>
          <w:b/>
          <w:i w:val="0"/>
          <w:iCs w:val="0"/>
          <w:color w:val="808080"/>
          <w:sz w:val="56"/>
          <w:szCs w:val="56"/>
          <w:lang w:eastAsia="ko-KR"/>
        </w:rPr>
      </w:pPr>
      <w:r>
        <w:rPr>
          <w:rFonts w:ascii="Arial Narrow" w:hAnsi="Arial Narrow" w:cs="Tahoma" w:hint="eastAsia"/>
          <w:b/>
          <w:i w:val="0"/>
          <w:iCs w:val="0"/>
          <w:color w:val="808080"/>
          <w:sz w:val="56"/>
          <w:szCs w:val="56"/>
          <w:lang w:eastAsia="ko-KR"/>
        </w:rPr>
        <w:lastRenderedPageBreak/>
        <w:t xml:space="preserve">  </w:t>
      </w:r>
      <w:r w:rsidR="00AB0E66" w:rsidRPr="00C45D73">
        <w:rPr>
          <w:rFonts w:ascii="Arial Narrow" w:hAnsi="Arial Narrow" w:cs="Tahoma" w:hint="eastAsia"/>
          <w:b/>
          <w:i w:val="0"/>
          <w:iCs w:val="0"/>
          <w:color w:val="808080"/>
          <w:sz w:val="56"/>
          <w:szCs w:val="56"/>
          <w:lang w:eastAsia="ko-KR"/>
        </w:rPr>
        <w:t>Vinay Nand</w:t>
      </w:r>
    </w:p>
    <w:p w:rsidR="00AB0E66" w:rsidRPr="00BE1807" w:rsidRDefault="000D6623" w:rsidP="00AB0E66">
      <w:pPr>
        <w:jc w:val="center"/>
        <w:rPr>
          <w:rFonts w:ascii="Arial Narrow" w:hAnsi="Arial Narrow"/>
          <w:sz w:val="22"/>
          <w:lang w:val="en-GB"/>
        </w:rPr>
      </w:pPr>
      <w:r w:rsidRPr="000D6623">
        <w:rPr>
          <w:rFonts w:ascii="Arial Narrow" w:hAnsi="Arial Narrow"/>
          <w:sz w:val="22"/>
          <w:lang w:val="en-GB"/>
        </w:rPr>
        <w:pict>
          <v:rect id="_x0000_i1025" style="width:0;height:1.5pt" o:hralign="center" o:hrstd="t" o:hr="t" fillcolor="#aca899" stroked="f"/>
        </w:pict>
      </w:r>
    </w:p>
    <w:p w:rsidR="00AB0E66" w:rsidRPr="00BE1807" w:rsidRDefault="00FB41C8" w:rsidP="00C45D73">
      <w:pPr>
        <w:jc w:val="center"/>
        <w:rPr>
          <w:rFonts w:ascii="Arial Narrow" w:hAnsi="Arial Narrow" w:cs="Tahoma"/>
          <w:sz w:val="22"/>
        </w:rPr>
      </w:pPr>
      <w:r w:rsidRPr="00BE1807">
        <w:rPr>
          <w:rFonts w:ascii="Arial Narrow" w:hAnsi="Arial Narrow" w:cs="Tahoma"/>
          <w:sz w:val="22"/>
        </w:rPr>
        <w:t>2 South D</w:t>
      </w:r>
      <w:r w:rsidR="00AB0E66" w:rsidRPr="00BE1807">
        <w:rPr>
          <w:rFonts w:ascii="Arial Narrow" w:hAnsi="Arial Narrow" w:cs="Tahoma"/>
          <w:sz w:val="22"/>
        </w:rPr>
        <w:t>rive, Humberstone, Leicester, United Kingdom, LE5 1AN</w:t>
      </w:r>
    </w:p>
    <w:p w:rsidR="00AB0E66" w:rsidRPr="00BE1807" w:rsidRDefault="00AB0E66" w:rsidP="00C45D73">
      <w:pPr>
        <w:jc w:val="center"/>
        <w:rPr>
          <w:rFonts w:ascii="Arial Narrow" w:hAnsi="Arial Narrow" w:cs="Tahoma"/>
          <w:sz w:val="22"/>
        </w:rPr>
      </w:pPr>
      <w:r w:rsidRPr="00BE1807">
        <w:rPr>
          <w:rFonts w:ascii="Arial Narrow" w:hAnsi="Arial Narrow" w:cs="Tahoma"/>
          <w:sz w:val="22"/>
        </w:rPr>
        <w:t>Nationality: British</w:t>
      </w:r>
    </w:p>
    <w:p w:rsidR="00BF0CC6" w:rsidRPr="00BE1807" w:rsidRDefault="00BF0CC6" w:rsidP="00C45D73">
      <w:pPr>
        <w:jc w:val="center"/>
        <w:rPr>
          <w:rFonts w:ascii="Arial Narrow" w:hAnsi="Arial Narrow" w:cs="Tahoma"/>
          <w:sz w:val="22"/>
        </w:rPr>
      </w:pPr>
      <w:r w:rsidRPr="00BE1807">
        <w:rPr>
          <w:rFonts w:ascii="Arial Narrow" w:hAnsi="Arial Narrow" w:cs="Tahoma"/>
          <w:sz w:val="22"/>
        </w:rPr>
        <w:t>D.O.B: 18</w:t>
      </w:r>
      <w:r w:rsidRPr="00BE1807">
        <w:rPr>
          <w:rFonts w:ascii="Arial Narrow" w:hAnsi="Arial Narrow" w:cs="Tahoma"/>
          <w:sz w:val="22"/>
          <w:vertAlign w:val="superscript"/>
        </w:rPr>
        <w:t>th</w:t>
      </w:r>
      <w:r w:rsidRPr="00BE1807">
        <w:rPr>
          <w:rFonts w:ascii="Arial Narrow" w:hAnsi="Arial Narrow" w:cs="Tahoma"/>
          <w:sz w:val="22"/>
        </w:rPr>
        <w:t xml:space="preserve"> June 1985</w:t>
      </w:r>
    </w:p>
    <w:p w:rsidR="00AB0E66" w:rsidRPr="00BE1807" w:rsidRDefault="00AB0E66" w:rsidP="00C45D73">
      <w:pPr>
        <w:jc w:val="center"/>
        <w:rPr>
          <w:rFonts w:ascii="Arial Narrow" w:hAnsi="Arial Narrow" w:cs="Tahoma"/>
          <w:sz w:val="22"/>
        </w:rPr>
      </w:pPr>
      <w:r w:rsidRPr="00BE1807">
        <w:rPr>
          <w:rFonts w:ascii="Arial Narrow" w:hAnsi="Arial Narrow" w:cs="Tahoma"/>
          <w:sz w:val="22"/>
        </w:rPr>
        <w:t>Tel: (44)1162205242, Mobile: 010 8914 4790</w:t>
      </w:r>
    </w:p>
    <w:p w:rsidR="00AB0E66" w:rsidRPr="00BE1807" w:rsidRDefault="00AB0E66" w:rsidP="00C45D73">
      <w:pPr>
        <w:jc w:val="center"/>
        <w:rPr>
          <w:rFonts w:ascii="Arial Narrow" w:hAnsi="Arial Narrow" w:cs="Tahoma"/>
          <w:sz w:val="22"/>
        </w:rPr>
      </w:pPr>
      <w:r w:rsidRPr="00BE1807">
        <w:rPr>
          <w:rFonts w:ascii="Arial Narrow" w:hAnsi="Arial Narrow" w:cs="Tahoma"/>
          <w:sz w:val="22"/>
        </w:rPr>
        <w:t xml:space="preserve">Email: </w:t>
      </w:r>
      <w:hyperlink r:id="rId7" w:history="1">
        <w:r w:rsidRPr="00BE1807">
          <w:rPr>
            <w:rStyle w:val="Hyperlink"/>
            <w:rFonts w:ascii="Arial Narrow" w:hAnsi="Arial Narrow" w:cs="Tahoma"/>
            <w:color w:val="auto"/>
            <w:sz w:val="22"/>
            <w:u w:val="none"/>
          </w:rPr>
          <w:t>V_nand@hotmail.co.uk</w:t>
        </w:r>
      </w:hyperlink>
    </w:p>
    <w:p w:rsidR="00AB0E66" w:rsidRDefault="000D6623" w:rsidP="00C45D73">
      <w:pPr>
        <w:jc w:val="left"/>
        <w:rPr>
          <w:rFonts w:ascii="Arial Narrow" w:hAnsi="Arial Narrow" w:cs="Tahoma"/>
          <w:caps/>
          <w:sz w:val="28"/>
          <w:szCs w:val="28"/>
        </w:rPr>
      </w:pPr>
      <w:r w:rsidRPr="000D6623">
        <w:rPr>
          <w:lang w:val="en-GB"/>
        </w:rPr>
        <w:pict>
          <v:rect id="_x0000_i1026" style="width:0;height:1.5pt" o:hralign="center" o:hrstd="t" o:hr="t" fillcolor="#aca899" stroked="f"/>
        </w:pict>
      </w:r>
      <w:r w:rsidR="00AB0E66" w:rsidRPr="00BE1807">
        <w:rPr>
          <w:rFonts w:ascii="Arial Narrow" w:hAnsi="Arial Narrow" w:cs="Tahoma"/>
          <w:caps/>
          <w:sz w:val="24"/>
          <w:szCs w:val="24"/>
        </w:rPr>
        <w:t>Objective</w:t>
      </w:r>
    </w:p>
    <w:p w:rsidR="0088794B" w:rsidRPr="0023634A" w:rsidRDefault="0023634A" w:rsidP="0023634A">
      <w:pPr>
        <w:spacing w:line="300" w:lineRule="atLeast"/>
        <w:rPr>
          <w:rFonts w:ascii="Arial Narrow" w:hAnsi="Arial Narrow" w:cs="Tahoma"/>
          <w:szCs w:val="20"/>
        </w:rPr>
      </w:pPr>
      <w:r>
        <w:rPr>
          <w:rFonts w:ascii="Arial Narrow" w:hAnsi="Arial Narrow" w:cs="Tahoma" w:hint="eastAsia"/>
          <w:szCs w:val="20"/>
        </w:rPr>
        <w:t xml:space="preserve">I have had numerous experiences working with children and would now like to further my career, working within a stimulating and </w:t>
      </w:r>
      <w:r>
        <w:rPr>
          <w:rFonts w:ascii="Arial Narrow" w:hAnsi="Arial Narrow" w:cs="Tahoma"/>
          <w:szCs w:val="20"/>
        </w:rPr>
        <w:t>challenging</w:t>
      </w:r>
      <w:r>
        <w:rPr>
          <w:rFonts w:ascii="Arial Narrow" w:hAnsi="Arial Narrow" w:cs="Tahoma" w:hint="eastAsia"/>
          <w:szCs w:val="20"/>
        </w:rPr>
        <w:t xml:space="preserve"> environment that would enable me to use skills that have been developed </w:t>
      </w:r>
      <w:r>
        <w:rPr>
          <w:rFonts w:ascii="Arial Narrow" w:hAnsi="Arial Narrow" w:cs="Tahoma"/>
          <w:szCs w:val="20"/>
        </w:rPr>
        <w:t>throughout</w:t>
      </w:r>
      <w:r>
        <w:rPr>
          <w:rFonts w:ascii="Arial Narrow" w:hAnsi="Arial Narrow" w:cs="Tahoma" w:hint="eastAsia"/>
          <w:szCs w:val="20"/>
        </w:rPr>
        <w:t xml:space="preserve"> my current and previous occupations and provide opportunities for self development. </w:t>
      </w:r>
      <w:r w:rsidRPr="009642A0">
        <w:rPr>
          <w:rFonts w:ascii="Arial Narrow" w:hAnsi="Arial Narrow" w:cs="Tahoma"/>
          <w:szCs w:val="20"/>
        </w:rPr>
        <w:t xml:space="preserve"> </w:t>
      </w:r>
      <w:r w:rsidR="000D6623" w:rsidRPr="000D6623">
        <w:rPr>
          <w:lang w:val="en-GB"/>
        </w:rPr>
        <w:pict>
          <v:rect id="_x0000_i1027" style="width:0;height:1.5pt" o:hralign="center" o:hrstd="t" o:hr="t" fillcolor="#aca899" stroked="f"/>
        </w:pict>
      </w:r>
    </w:p>
    <w:p w:rsidR="009642A0" w:rsidRPr="00BE1807" w:rsidRDefault="0088794B" w:rsidP="00C45D73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  <w:caps/>
          <w:sz w:val="24"/>
          <w:szCs w:val="24"/>
        </w:rPr>
      </w:pPr>
      <w:r w:rsidRPr="00BE1807">
        <w:rPr>
          <w:rFonts w:ascii="Arial Narrow" w:hAnsi="Arial Narrow" w:cs="Tahoma"/>
          <w:caps/>
          <w:sz w:val="24"/>
          <w:szCs w:val="24"/>
        </w:rPr>
        <w:t>RELEVANT EXPERIENCE</w:t>
      </w:r>
      <w:r w:rsidR="00B4492D" w:rsidRPr="00BE1807">
        <w:rPr>
          <w:rFonts w:ascii="Arial Narrow" w:hAnsi="Arial Narrow" w:cs="Tahoma" w:hint="eastAsia"/>
          <w:caps/>
          <w:sz w:val="24"/>
          <w:szCs w:val="24"/>
        </w:rPr>
        <w:t xml:space="preserve"> </w:t>
      </w:r>
      <w:r w:rsidRPr="00BE1807">
        <w:rPr>
          <w:rFonts w:ascii="Arial Narrow" w:hAnsi="Arial Narrow" w:cs="Tahoma" w:hint="eastAsia"/>
          <w:caps/>
          <w:sz w:val="24"/>
          <w:szCs w:val="24"/>
        </w:rPr>
        <w:t>/</w:t>
      </w:r>
      <w:r w:rsidR="00B4492D" w:rsidRPr="00BE1807">
        <w:rPr>
          <w:rFonts w:ascii="Arial Narrow" w:hAnsi="Arial Narrow" w:cs="Tahoma" w:hint="eastAsia"/>
          <w:caps/>
          <w:sz w:val="24"/>
          <w:szCs w:val="24"/>
        </w:rPr>
        <w:t xml:space="preserve"> </w:t>
      </w:r>
      <w:r w:rsidRPr="00BE1807">
        <w:rPr>
          <w:rFonts w:ascii="Arial Narrow" w:hAnsi="Arial Narrow" w:cs="Tahoma" w:hint="eastAsia"/>
          <w:caps/>
          <w:sz w:val="24"/>
          <w:szCs w:val="24"/>
        </w:rPr>
        <w:t>skills</w:t>
      </w:r>
    </w:p>
    <w:p w:rsidR="005752FA" w:rsidRDefault="009642A0" w:rsidP="0023634A">
      <w:pPr>
        <w:spacing w:line="300" w:lineRule="atLeast"/>
        <w:rPr>
          <w:rFonts w:ascii="Arial Narrow" w:hAnsi="Arial Narrow" w:cs="Tahoma"/>
          <w:szCs w:val="20"/>
        </w:rPr>
      </w:pPr>
      <w:r w:rsidRPr="009642A0">
        <w:rPr>
          <w:rFonts w:ascii="Arial Narrow" w:hAnsi="Arial Narrow" w:cs="Tahoma"/>
          <w:szCs w:val="20"/>
        </w:rPr>
        <w:t>University graduate with two years experience working as an English teacher in Korea with proven multi tasking skills: organizational skills</w:t>
      </w:r>
      <w:r>
        <w:rPr>
          <w:rFonts w:ascii="Arial Narrow" w:hAnsi="Arial Narrow" w:cs="Tahoma" w:hint="eastAsia"/>
          <w:szCs w:val="20"/>
        </w:rPr>
        <w:t xml:space="preserve"> to help create a short curriculum, and to maintain the long term objective for the students and the school </w:t>
      </w:r>
      <w:r w:rsidRPr="009642A0">
        <w:rPr>
          <w:rFonts w:ascii="Arial Narrow" w:hAnsi="Arial Narrow" w:cs="Tahoma"/>
          <w:szCs w:val="20"/>
        </w:rPr>
        <w:t>: leadership and communication skills</w:t>
      </w:r>
      <w:r>
        <w:rPr>
          <w:rFonts w:ascii="Arial Narrow" w:hAnsi="Arial Narrow" w:cs="Tahoma" w:hint="eastAsia"/>
          <w:szCs w:val="20"/>
        </w:rPr>
        <w:t xml:space="preserve"> to help establish positive relations with students, parents and faculty members</w:t>
      </w:r>
      <w:r w:rsidRPr="009642A0">
        <w:rPr>
          <w:rFonts w:ascii="Arial Narrow" w:hAnsi="Arial Narrow" w:cs="Tahoma"/>
          <w:szCs w:val="20"/>
        </w:rPr>
        <w:t>.</w:t>
      </w:r>
      <w:r>
        <w:rPr>
          <w:rFonts w:ascii="Arial Narrow" w:hAnsi="Arial Narrow" w:cs="Tahoma" w:hint="eastAsia"/>
          <w:szCs w:val="20"/>
        </w:rPr>
        <w:t xml:space="preserve"> Capable of developing classroom environments that are stimulating, fun and diverse to </w:t>
      </w:r>
      <w:r>
        <w:rPr>
          <w:rFonts w:ascii="Arial Narrow" w:hAnsi="Arial Narrow" w:cs="Tahoma"/>
          <w:szCs w:val="20"/>
        </w:rPr>
        <w:t>accom</w:t>
      </w:r>
      <w:r>
        <w:rPr>
          <w:rFonts w:ascii="Arial Narrow" w:hAnsi="Arial Narrow" w:cs="Tahoma" w:hint="eastAsia"/>
          <w:szCs w:val="20"/>
        </w:rPr>
        <w:t>modate all learning styles.</w:t>
      </w:r>
    </w:p>
    <w:p w:rsidR="00AB0E66" w:rsidRDefault="005752FA" w:rsidP="0023634A">
      <w:pPr>
        <w:spacing w:line="300" w:lineRule="atLeast"/>
        <w:rPr>
          <w:rFonts w:ascii="Arial Narrow" w:hAnsi="Arial Narrow" w:cs="Tahoma"/>
          <w:szCs w:val="20"/>
        </w:rPr>
      </w:pPr>
      <w:r>
        <w:rPr>
          <w:rFonts w:ascii="Arial Narrow" w:hAnsi="Arial Narrow" w:cs="Tahoma" w:hint="eastAsia"/>
          <w:szCs w:val="20"/>
        </w:rPr>
        <w:t>Have experience teaching both with traditional teaching methods and also using newer methods with specific computer programs.</w:t>
      </w:r>
      <w:r w:rsidR="009642A0">
        <w:rPr>
          <w:rFonts w:ascii="Arial Narrow" w:hAnsi="Arial Narrow" w:cs="Tahoma" w:hint="eastAsia"/>
          <w:szCs w:val="20"/>
        </w:rPr>
        <w:t xml:space="preserve"> </w:t>
      </w:r>
      <w:r w:rsidR="009642A0" w:rsidRPr="009642A0">
        <w:rPr>
          <w:rFonts w:ascii="Arial Narrow" w:hAnsi="Arial Narrow" w:cs="Tahoma"/>
          <w:szCs w:val="20"/>
        </w:rPr>
        <w:t xml:space="preserve"> </w:t>
      </w:r>
    </w:p>
    <w:p w:rsidR="0023634A" w:rsidRDefault="000D6623" w:rsidP="0023634A">
      <w:pPr>
        <w:spacing w:line="300" w:lineRule="atLeast"/>
        <w:rPr>
          <w:lang w:val="en-GB"/>
        </w:rPr>
      </w:pPr>
      <w:r w:rsidRPr="000D6623">
        <w:rPr>
          <w:lang w:val="en-GB"/>
        </w:rPr>
        <w:pict>
          <v:rect id="_x0000_i1028" style="width:0;height:1.5pt" o:hralign="center" o:hrstd="t" o:hr="t" fillcolor="#aca899" stroked="f"/>
        </w:pict>
      </w:r>
    </w:p>
    <w:p w:rsidR="0023634A" w:rsidRPr="00BE1807" w:rsidRDefault="0023634A" w:rsidP="00C45D73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  <w:caps/>
          <w:sz w:val="24"/>
          <w:szCs w:val="24"/>
        </w:rPr>
      </w:pPr>
      <w:r w:rsidRPr="00BE1807">
        <w:rPr>
          <w:rFonts w:ascii="Arial Narrow" w:hAnsi="Arial Narrow" w:cs="Tahoma" w:hint="eastAsia"/>
          <w:caps/>
          <w:sz w:val="24"/>
          <w:szCs w:val="24"/>
        </w:rPr>
        <w:t xml:space="preserve">Work </w:t>
      </w:r>
      <w:r w:rsidRPr="00BE1807">
        <w:rPr>
          <w:rFonts w:ascii="Arial Narrow" w:hAnsi="Arial Narrow" w:cs="Tahoma"/>
          <w:caps/>
          <w:sz w:val="24"/>
          <w:szCs w:val="24"/>
        </w:rPr>
        <w:t>EXPERIENCE</w:t>
      </w:r>
    </w:p>
    <w:p w:rsidR="0023634A" w:rsidRPr="00AB0E66" w:rsidRDefault="0023634A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/>
          <w:bCs/>
        </w:rPr>
        <w:t>English Teacher, May 2008</w:t>
      </w:r>
      <w:r w:rsidRPr="00AB0E66">
        <w:rPr>
          <w:rFonts w:ascii="Arial Narrow" w:hAnsi="Arial Narrow" w:cs="Tahoma"/>
          <w:b/>
          <w:bCs/>
        </w:rPr>
        <w:t>-</w:t>
      </w:r>
      <w:r>
        <w:rPr>
          <w:rFonts w:ascii="Arial Narrow" w:hAnsi="Arial Narrow" w:cs="Tahoma" w:hint="eastAsia"/>
          <w:b/>
          <w:bCs/>
        </w:rPr>
        <w:t>present,</w:t>
      </w:r>
      <w:r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 w:hint="eastAsia"/>
          <w:b/>
          <w:bCs/>
        </w:rPr>
        <w:t>Western Language Institute</w:t>
      </w:r>
      <w:r w:rsidR="005E5D09">
        <w:rPr>
          <w:rFonts w:ascii="Arial Narrow" w:hAnsi="Arial Narrow" w:cs="Tahoma" w:hint="eastAsia"/>
          <w:b/>
          <w:bCs/>
        </w:rPr>
        <w:t xml:space="preserve">, </w:t>
      </w:r>
      <w:r w:rsidR="005E5D09">
        <w:rPr>
          <w:rFonts w:ascii="Arial Narrow" w:hAnsi="Arial Narrow" w:cs="Tahoma"/>
          <w:b/>
          <w:bCs/>
        </w:rPr>
        <w:t>South Korea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 w:rsidRPr="00F623E5">
        <w:rPr>
          <w:rFonts w:ascii="Arial Narrow" w:hAnsi="Arial Narrow" w:cs="Tahoma" w:hint="eastAsia"/>
        </w:rPr>
        <w:t xml:space="preserve">Two years working with elementary and middle school students. 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 w:rsidRPr="00F623E5">
        <w:rPr>
          <w:rFonts w:ascii="Arial Narrow" w:hAnsi="Arial Narrow" w:cs="Tahoma" w:hint="eastAsia"/>
        </w:rPr>
        <w:t xml:space="preserve">Learned to follow a strict </w:t>
      </w:r>
      <w:r w:rsidRPr="00F623E5">
        <w:rPr>
          <w:rFonts w:ascii="Arial Narrow" w:hAnsi="Arial Narrow" w:cs="Tahoma"/>
        </w:rPr>
        <w:t>curriculum</w:t>
      </w:r>
      <w:r w:rsidRPr="00F623E5">
        <w:rPr>
          <w:rFonts w:ascii="Arial Narrow" w:hAnsi="Arial Narrow" w:cs="Tahoma" w:hint="eastAsia"/>
        </w:rPr>
        <w:t xml:space="preserve"> making sure student learned the </w:t>
      </w:r>
      <w:r w:rsidRPr="00F623E5">
        <w:rPr>
          <w:rFonts w:ascii="Arial Narrow" w:hAnsi="Arial Narrow" w:cs="Tahoma"/>
        </w:rPr>
        <w:t>necessary</w:t>
      </w:r>
      <w:r w:rsidRPr="00F623E5">
        <w:rPr>
          <w:rFonts w:ascii="Arial Narrow" w:hAnsi="Arial Narrow" w:cs="Tahoma" w:hint="eastAsia"/>
        </w:rPr>
        <w:t xml:space="preserve"> vocabulary and grammar skills to continue on to the next level. 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Class sizes have varied from one on one to twelve students.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Students ranged from eight years old to sixteen years old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Construct daily lesson plans.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Preparing </w:t>
      </w:r>
      <w:r>
        <w:rPr>
          <w:rFonts w:ascii="Arial Narrow" w:hAnsi="Arial Narrow" w:cs="Tahoma" w:hint="eastAsia"/>
        </w:rPr>
        <w:t>middle school students for their TOEIC tests.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Preparing progress tests and writing progress report cards.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Proof reading and helping children prepare with school speeches.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Teaching English speaking, grammar and phonics</w:t>
      </w:r>
    </w:p>
    <w:p w:rsidR="0023634A" w:rsidRDefault="0023634A" w:rsidP="0023634A">
      <w:pPr>
        <w:pStyle w:val="ListParagraph"/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</w:p>
    <w:p w:rsidR="0023634A" w:rsidRPr="00AB0E66" w:rsidRDefault="0023634A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/>
          <w:bCs/>
        </w:rPr>
        <w:t xml:space="preserve">English Teacher, November 2007 </w:t>
      </w:r>
      <w:r>
        <w:rPr>
          <w:rFonts w:ascii="Arial Narrow" w:hAnsi="Arial Narrow" w:cs="Tahoma"/>
          <w:b/>
          <w:bCs/>
        </w:rPr>
        <w:t>–</w:t>
      </w:r>
      <w:r>
        <w:rPr>
          <w:rFonts w:ascii="Arial Narrow" w:hAnsi="Arial Narrow" w:cs="Tahoma" w:hint="eastAsia"/>
          <w:b/>
          <w:bCs/>
        </w:rPr>
        <w:t xml:space="preserve"> May 2008 Little Fox Language Institute</w:t>
      </w:r>
      <w:r w:rsidR="005E5D09">
        <w:rPr>
          <w:rFonts w:ascii="Arial Narrow" w:hAnsi="Arial Narrow" w:cs="Tahoma" w:hint="eastAsia"/>
          <w:b/>
          <w:bCs/>
        </w:rPr>
        <w:t>, South Korea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Worked with elementary and middle school students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F</w:t>
      </w:r>
      <w:r w:rsidRPr="00F623E5">
        <w:rPr>
          <w:rFonts w:ascii="Arial Narrow" w:hAnsi="Arial Narrow" w:cs="Tahoma" w:hint="eastAsia"/>
        </w:rPr>
        <w:t xml:space="preserve">ollow a strict </w:t>
      </w:r>
      <w:r w:rsidRPr="00F623E5">
        <w:rPr>
          <w:rFonts w:ascii="Arial Narrow" w:hAnsi="Arial Narrow" w:cs="Tahoma"/>
        </w:rPr>
        <w:t>curriculum</w:t>
      </w:r>
      <w:r w:rsidRPr="00F623E5">
        <w:rPr>
          <w:rFonts w:ascii="Arial Narrow" w:hAnsi="Arial Narrow" w:cs="Tahoma" w:hint="eastAsia"/>
        </w:rPr>
        <w:t xml:space="preserve"> </w:t>
      </w:r>
      <w:r>
        <w:rPr>
          <w:rFonts w:ascii="Arial Narrow" w:hAnsi="Arial Narrow" w:cs="Tahoma" w:hint="eastAsia"/>
        </w:rPr>
        <w:t>timetable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Class sizes varied from one on one to ten students.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Working in a new working environment, with the classes based around computer programs</w:t>
      </w:r>
    </w:p>
    <w:p w:rsidR="0023634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>
        <w:rPr>
          <w:rFonts w:ascii="Arial Narrow" w:hAnsi="Arial Narrow" w:cs="Tahoma" w:hint="eastAsia"/>
        </w:rPr>
        <w:t>Construct daily lesson plans.</w:t>
      </w:r>
    </w:p>
    <w:p w:rsidR="0023634A" w:rsidRPr="005752FA" w:rsidRDefault="0023634A" w:rsidP="0023634A">
      <w:pPr>
        <w:pStyle w:val="ListParagraph"/>
        <w:numPr>
          <w:ilvl w:val="0"/>
          <w:numId w:val="10"/>
        </w:numPr>
        <w:tabs>
          <w:tab w:val="left" w:pos="2330"/>
        </w:tabs>
        <w:spacing w:line="300" w:lineRule="atLeast"/>
        <w:ind w:leftChars="0"/>
        <w:jc w:val="left"/>
        <w:rPr>
          <w:rFonts w:ascii="Arial Narrow" w:hAnsi="Arial Narrow" w:cs="Tahoma"/>
        </w:rPr>
      </w:pPr>
      <w:r w:rsidRPr="005752FA">
        <w:rPr>
          <w:rFonts w:ascii="Arial Narrow" w:hAnsi="Arial Narrow" w:cs="Tahoma" w:hint="eastAsia"/>
        </w:rPr>
        <w:t>Proof reading and helping childr</w:t>
      </w:r>
      <w:r>
        <w:rPr>
          <w:rFonts w:ascii="Arial Narrow" w:hAnsi="Arial Narrow" w:cs="Tahoma" w:hint="eastAsia"/>
        </w:rPr>
        <w:t>en prepare with school speeches on a daily basis</w:t>
      </w:r>
    </w:p>
    <w:p w:rsidR="0023634A" w:rsidRPr="005752FA" w:rsidRDefault="0023634A" w:rsidP="0023634A">
      <w:pPr>
        <w:tabs>
          <w:tab w:val="left" w:pos="2330"/>
        </w:tabs>
        <w:spacing w:line="300" w:lineRule="atLeast"/>
        <w:jc w:val="left"/>
        <w:rPr>
          <w:rFonts w:ascii="Arial Narrow" w:hAnsi="Arial Narrow" w:cs="Tahoma"/>
        </w:rPr>
      </w:pPr>
    </w:p>
    <w:p w:rsidR="0023634A" w:rsidRDefault="0023634A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</w:p>
    <w:p w:rsidR="005D4F2E" w:rsidRDefault="005D4F2E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</w:p>
    <w:p w:rsidR="005D4F2E" w:rsidRDefault="005D4F2E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</w:p>
    <w:p w:rsidR="005D4F2E" w:rsidRDefault="005D4F2E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</w:p>
    <w:p w:rsidR="0023634A" w:rsidRDefault="0023634A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/>
          <w:bCs/>
        </w:rPr>
        <w:lastRenderedPageBreak/>
        <w:t>Waiter, May 2005- May 2007, Pizza Express</w:t>
      </w:r>
      <w:r w:rsidR="005E5D09">
        <w:rPr>
          <w:rFonts w:ascii="Arial Narrow" w:hAnsi="Arial Narrow" w:cs="Tahoma" w:hint="eastAsia"/>
          <w:b/>
          <w:bCs/>
        </w:rPr>
        <w:t>, United Kingdom</w:t>
      </w:r>
    </w:p>
    <w:p w:rsidR="0023634A" w:rsidRPr="00F623E5" w:rsidRDefault="0023634A" w:rsidP="0023634A">
      <w:pPr>
        <w:pStyle w:val="ListParagraph"/>
        <w:widowControl/>
        <w:numPr>
          <w:ilvl w:val="0"/>
          <w:numId w:val="9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 w:rsidRPr="00F623E5">
        <w:rPr>
          <w:rFonts w:ascii="Arial Narrow" w:hAnsi="Arial Narrow" w:cs="Tahoma" w:hint="eastAsia"/>
          <w:bCs/>
        </w:rPr>
        <w:t xml:space="preserve">Worked </w:t>
      </w:r>
      <w:r w:rsidRPr="00F623E5">
        <w:rPr>
          <w:rFonts w:ascii="Arial Narrow" w:hAnsi="Arial Narrow" w:cs="Tahoma"/>
          <w:bCs/>
        </w:rPr>
        <w:t xml:space="preserve">part time during my time at university and full time after graduation. </w:t>
      </w:r>
    </w:p>
    <w:p w:rsidR="0023634A" w:rsidRPr="00F623E5" w:rsidRDefault="0023634A" w:rsidP="0023634A">
      <w:pPr>
        <w:pStyle w:val="ListParagraph"/>
        <w:widowControl/>
        <w:numPr>
          <w:ilvl w:val="0"/>
          <w:numId w:val="9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 w:rsidRPr="00F623E5">
        <w:rPr>
          <w:rFonts w:ascii="Arial Narrow" w:hAnsi="Arial Narrow" w:cs="Tahoma" w:hint="eastAsia"/>
          <w:bCs/>
        </w:rPr>
        <w:t xml:space="preserve">Learned to organize customers and how to </w:t>
      </w:r>
      <w:r w:rsidRPr="00F623E5">
        <w:rPr>
          <w:rFonts w:ascii="Arial Narrow" w:hAnsi="Arial Narrow" w:cs="Tahoma"/>
          <w:bCs/>
        </w:rPr>
        <w:t>prioritiz</w:t>
      </w:r>
      <w:r w:rsidRPr="00F623E5">
        <w:rPr>
          <w:rFonts w:ascii="Arial Narrow" w:hAnsi="Arial Narrow" w:cs="Tahoma" w:hint="eastAsia"/>
          <w:bCs/>
        </w:rPr>
        <w:t xml:space="preserve">e tasks. </w:t>
      </w:r>
    </w:p>
    <w:p w:rsidR="0023634A" w:rsidRPr="00F623E5" w:rsidRDefault="0023634A" w:rsidP="0023634A">
      <w:pPr>
        <w:pStyle w:val="ListParagraph"/>
        <w:widowControl/>
        <w:numPr>
          <w:ilvl w:val="0"/>
          <w:numId w:val="9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 w:rsidRPr="00F623E5">
        <w:rPr>
          <w:rFonts w:ascii="Arial Narrow" w:hAnsi="Arial Narrow" w:cs="Tahoma" w:hint="eastAsia"/>
          <w:bCs/>
        </w:rPr>
        <w:t xml:space="preserve">Keeping a clean and </w:t>
      </w:r>
      <w:r w:rsidRPr="00F623E5">
        <w:rPr>
          <w:rFonts w:ascii="Arial Narrow" w:hAnsi="Arial Narrow" w:cs="Tahoma"/>
          <w:bCs/>
        </w:rPr>
        <w:t>friendly</w:t>
      </w:r>
      <w:r w:rsidRPr="00F623E5">
        <w:rPr>
          <w:rFonts w:ascii="Arial Narrow" w:hAnsi="Arial Narrow" w:cs="Tahoma" w:hint="eastAsia"/>
          <w:bCs/>
        </w:rPr>
        <w:t xml:space="preserve"> working environment </w:t>
      </w:r>
    </w:p>
    <w:p w:rsidR="0023634A" w:rsidRPr="00F623E5" w:rsidRDefault="0023634A" w:rsidP="0023634A">
      <w:pPr>
        <w:pStyle w:val="ListParagraph"/>
        <w:widowControl/>
        <w:numPr>
          <w:ilvl w:val="0"/>
          <w:numId w:val="9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Cs/>
        </w:rPr>
        <w:t>Punctual and fast on my feet</w:t>
      </w:r>
    </w:p>
    <w:p w:rsidR="0023634A" w:rsidRPr="00F623E5" w:rsidRDefault="0023634A" w:rsidP="0023634A">
      <w:pPr>
        <w:pStyle w:val="ListParagraph"/>
        <w:widowControl/>
        <w:numPr>
          <w:ilvl w:val="0"/>
          <w:numId w:val="9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Cs/>
        </w:rPr>
        <w:t>Assist customers with decisions</w:t>
      </w:r>
    </w:p>
    <w:p w:rsidR="0023634A" w:rsidRPr="00F623E5" w:rsidRDefault="0023634A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ind w:left="400"/>
        <w:jc w:val="left"/>
        <w:rPr>
          <w:rFonts w:ascii="Arial Narrow" w:hAnsi="Arial Narrow" w:cs="Tahoma"/>
          <w:b/>
          <w:bCs/>
        </w:rPr>
      </w:pPr>
    </w:p>
    <w:p w:rsidR="0023634A" w:rsidRDefault="0023634A" w:rsidP="0023634A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/>
          <w:bCs/>
        </w:rPr>
        <w:t xml:space="preserve">Animation teacher June 2006 </w:t>
      </w:r>
      <w:r>
        <w:rPr>
          <w:rFonts w:ascii="Arial Narrow" w:hAnsi="Arial Narrow" w:cs="Tahoma"/>
          <w:b/>
          <w:bCs/>
        </w:rPr>
        <w:t>–</w:t>
      </w:r>
      <w:r>
        <w:rPr>
          <w:rFonts w:ascii="Arial Narrow" w:hAnsi="Arial Narrow" w:cs="Tahoma" w:hint="eastAsia"/>
          <w:b/>
          <w:bCs/>
        </w:rPr>
        <w:t xml:space="preserve"> August 2006 Camp America</w:t>
      </w:r>
      <w:r w:rsidR="005E5D09">
        <w:rPr>
          <w:rFonts w:ascii="Arial Narrow" w:hAnsi="Arial Narrow" w:cs="Tahoma" w:hint="eastAsia"/>
          <w:b/>
          <w:bCs/>
        </w:rPr>
        <w:t>, America</w:t>
      </w:r>
    </w:p>
    <w:p w:rsidR="0023634A" w:rsidRPr="007F728C" w:rsidRDefault="0023634A" w:rsidP="0023634A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Cs/>
        </w:rPr>
        <w:t>Received basic training on how to interact with children</w:t>
      </w:r>
    </w:p>
    <w:p w:rsidR="0023634A" w:rsidRPr="007F728C" w:rsidRDefault="0023634A" w:rsidP="0023634A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Cs/>
        </w:rPr>
        <w:t xml:space="preserve">Setting up a 2 month </w:t>
      </w:r>
      <w:r>
        <w:rPr>
          <w:rFonts w:ascii="Arial Narrow" w:hAnsi="Arial Narrow" w:cs="Tahoma"/>
          <w:bCs/>
        </w:rPr>
        <w:t>curriculum</w:t>
      </w:r>
    </w:p>
    <w:p w:rsidR="0023634A" w:rsidRPr="007F728C" w:rsidRDefault="0023634A" w:rsidP="0023634A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 w:hint="eastAsia"/>
          <w:bCs/>
        </w:rPr>
        <w:t>Motivating students who are unwilling to learn.</w:t>
      </w:r>
    </w:p>
    <w:p w:rsidR="0023634A" w:rsidRPr="00402DE3" w:rsidRDefault="0023634A" w:rsidP="0023634A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Cs/>
        </w:rPr>
        <w:t>W</w:t>
      </w:r>
      <w:r>
        <w:rPr>
          <w:rFonts w:ascii="Arial Narrow" w:hAnsi="Arial Narrow" w:cs="Tahoma" w:hint="eastAsia"/>
          <w:bCs/>
        </w:rPr>
        <w:t>orking with a small group of children so to concentrate on their development.</w:t>
      </w:r>
    </w:p>
    <w:p w:rsidR="0023634A" w:rsidRPr="00402DE3" w:rsidRDefault="0023634A" w:rsidP="0023634A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Cs/>
        </w:rPr>
        <w:t>Students</w:t>
      </w:r>
      <w:r>
        <w:rPr>
          <w:rFonts w:ascii="Arial Narrow" w:hAnsi="Arial Narrow" w:cs="Tahoma" w:hint="eastAsia"/>
          <w:bCs/>
        </w:rPr>
        <w:t xml:space="preserve"> ranged from seven years old to 18 years old.</w:t>
      </w:r>
    </w:p>
    <w:p w:rsidR="00AB0E66" w:rsidRDefault="000D6623" w:rsidP="00AB0E66">
      <w:pPr>
        <w:jc w:val="left"/>
        <w:rPr>
          <w:lang w:val="en-GB"/>
        </w:rPr>
      </w:pPr>
      <w:r w:rsidRPr="000D6623">
        <w:rPr>
          <w:lang w:val="en-GB"/>
        </w:rPr>
        <w:pict>
          <v:rect id="_x0000_i1029" style="width:0;height:1.5pt" o:hralign="center" o:hrstd="t" o:hr="t" fillcolor="#aca899" stroked="f"/>
        </w:pict>
      </w:r>
    </w:p>
    <w:p w:rsidR="00AB0E66" w:rsidRPr="00BE1807" w:rsidRDefault="00AB0E66" w:rsidP="00C45D73">
      <w:pPr>
        <w:jc w:val="left"/>
        <w:rPr>
          <w:sz w:val="24"/>
          <w:szCs w:val="24"/>
        </w:rPr>
      </w:pPr>
      <w:r w:rsidRPr="00BE1807">
        <w:rPr>
          <w:rFonts w:ascii="Arial Narrow" w:hAnsi="Arial Narrow" w:cs="Times New Roman"/>
          <w:caps/>
          <w:sz w:val="24"/>
          <w:szCs w:val="24"/>
        </w:rPr>
        <w:t>summary of Qualifications</w:t>
      </w:r>
    </w:p>
    <w:p w:rsidR="00AB0E66" w:rsidRPr="00BE1807" w:rsidRDefault="00402DE3" w:rsidP="00AB0E66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/>
          <w:b/>
          <w:bCs/>
          <w:szCs w:val="20"/>
        </w:rPr>
        <w:t xml:space="preserve">2004-2007 </w:t>
      </w:r>
      <w:r w:rsidRPr="00BE1807">
        <w:rPr>
          <w:rFonts w:ascii="Arial Narrow" w:hAnsi="Arial Narrow" w:cs="Tahoma" w:hint="eastAsia"/>
          <w:b/>
          <w:bCs/>
          <w:szCs w:val="20"/>
        </w:rPr>
        <w:t>,</w:t>
      </w:r>
      <w:r w:rsidR="00AB0E66" w:rsidRPr="00BE1807">
        <w:rPr>
          <w:rFonts w:ascii="Arial Narrow" w:hAnsi="Arial Narrow" w:cs="Tahoma"/>
          <w:b/>
          <w:bCs/>
          <w:szCs w:val="20"/>
        </w:rPr>
        <w:t>University of Bedfordshire</w:t>
      </w:r>
    </w:p>
    <w:p w:rsidR="00AB0E66" w:rsidRPr="00BE1807" w:rsidRDefault="00AB0E66" w:rsidP="00AB0E66">
      <w:pPr>
        <w:tabs>
          <w:tab w:val="left" w:pos="2330"/>
        </w:tabs>
        <w:spacing w:line="300" w:lineRule="atLeast"/>
        <w:jc w:val="left"/>
        <w:rPr>
          <w:rFonts w:ascii="Arial Narrow" w:hAnsi="Arial Narrow" w:cs="Tahoma"/>
          <w:szCs w:val="20"/>
        </w:rPr>
      </w:pPr>
      <w:r w:rsidRPr="00BE1807">
        <w:rPr>
          <w:rFonts w:ascii="Arial Narrow" w:hAnsi="Arial Narrow" w:cs="Tahoma"/>
          <w:szCs w:val="20"/>
        </w:rPr>
        <w:t>Bsc(Hons) Computer games development 2:2</w:t>
      </w:r>
    </w:p>
    <w:p w:rsidR="0088794B" w:rsidRPr="00BE1807" w:rsidRDefault="0088794B" w:rsidP="00AB0E66">
      <w:pPr>
        <w:tabs>
          <w:tab w:val="left" w:pos="2330"/>
        </w:tabs>
        <w:spacing w:line="300" w:lineRule="atLeast"/>
        <w:jc w:val="left"/>
        <w:rPr>
          <w:rFonts w:ascii="Arial Narrow" w:hAnsi="Arial Narrow" w:cs="Tahoma"/>
          <w:szCs w:val="20"/>
        </w:rPr>
      </w:pPr>
    </w:p>
    <w:p w:rsidR="00AB0E66" w:rsidRPr="00BE1807" w:rsidRDefault="00AB0E66" w:rsidP="00AB0E66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/>
          <w:b/>
          <w:bCs/>
          <w:szCs w:val="20"/>
        </w:rPr>
        <w:t xml:space="preserve">2001-2004 </w:t>
      </w:r>
      <w:r w:rsidR="00402DE3" w:rsidRPr="00BE1807">
        <w:rPr>
          <w:rFonts w:ascii="Arial Narrow" w:hAnsi="Arial Narrow" w:cs="Tahoma" w:hint="eastAsia"/>
          <w:b/>
          <w:bCs/>
          <w:szCs w:val="20"/>
        </w:rPr>
        <w:t>,</w:t>
      </w:r>
      <w:r w:rsidRPr="00BE1807">
        <w:rPr>
          <w:rFonts w:ascii="Arial Narrow" w:hAnsi="Arial Narrow" w:cs="Tahoma"/>
          <w:b/>
          <w:bCs/>
          <w:szCs w:val="20"/>
        </w:rPr>
        <w:t>Regent College</w:t>
      </w:r>
    </w:p>
    <w:p w:rsidR="00AB0E66" w:rsidRPr="00BE1807" w:rsidRDefault="00AB0E66" w:rsidP="00AB0E66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  <w:szCs w:val="20"/>
        </w:rPr>
      </w:pPr>
      <w:r w:rsidRPr="00BE1807">
        <w:rPr>
          <w:rFonts w:ascii="Arial Narrow" w:hAnsi="Arial Narrow" w:cs="Tahoma"/>
          <w:szCs w:val="20"/>
        </w:rPr>
        <w:t>A-Level Mathamatics(Statistics) C</w:t>
      </w:r>
    </w:p>
    <w:p w:rsidR="00AB0E66" w:rsidRPr="00BE1807" w:rsidRDefault="00AB0E66" w:rsidP="00AB0E66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  <w:szCs w:val="20"/>
        </w:rPr>
      </w:pPr>
      <w:r w:rsidRPr="00BE1807">
        <w:rPr>
          <w:rFonts w:ascii="Arial Narrow" w:hAnsi="Arial Narrow" w:cs="Tahoma"/>
          <w:szCs w:val="20"/>
        </w:rPr>
        <w:t>A-Level Graphics C</w:t>
      </w:r>
    </w:p>
    <w:p w:rsidR="00AB0E66" w:rsidRPr="00BE1807" w:rsidRDefault="00AB0E66" w:rsidP="00AB0E66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  <w:szCs w:val="20"/>
        </w:rPr>
      </w:pPr>
      <w:r w:rsidRPr="00BE1807">
        <w:rPr>
          <w:rFonts w:ascii="Arial Narrow" w:hAnsi="Arial Narrow" w:cs="Tahoma"/>
          <w:szCs w:val="20"/>
        </w:rPr>
        <w:t>AS- Level Business studies D</w:t>
      </w:r>
    </w:p>
    <w:p w:rsidR="0088794B" w:rsidRPr="00BE1807" w:rsidRDefault="0088794B" w:rsidP="00AB0E66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  <w:szCs w:val="20"/>
        </w:rPr>
      </w:pPr>
    </w:p>
    <w:p w:rsidR="00AB0E66" w:rsidRPr="00BE1807" w:rsidRDefault="00AB0E66" w:rsidP="00AB0E66">
      <w:pPr>
        <w:widowControl/>
        <w:tabs>
          <w:tab w:val="left" w:pos="1440"/>
        </w:tabs>
        <w:suppressAutoHyphens/>
        <w:wordWrap/>
        <w:autoSpaceDE/>
        <w:autoSpaceDN/>
        <w:spacing w:line="300" w:lineRule="atLeast"/>
        <w:jc w:val="left"/>
        <w:rPr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/>
          <w:b/>
          <w:bCs/>
          <w:szCs w:val="20"/>
        </w:rPr>
        <w:t>1996-2001</w:t>
      </w:r>
      <w:r w:rsidR="00402DE3" w:rsidRPr="00BE1807">
        <w:rPr>
          <w:rFonts w:ascii="Arial Narrow" w:hAnsi="Arial Narrow" w:cs="Tahoma" w:hint="eastAsia"/>
          <w:b/>
          <w:bCs/>
          <w:szCs w:val="20"/>
        </w:rPr>
        <w:t>,</w:t>
      </w:r>
      <w:r w:rsidRPr="00BE1807">
        <w:rPr>
          <w:rFonts w:ascii="Arial Narrow" w:hAnsi="Arial Narrow" w:cs="Tahoma"/>
          <w:b/>
          <w:bCs/>
          <w:szCs w:val="20"/>
        </w:rPr>
        <w:t xml:space="preserve"> Hamilton Community College</w:t>
      </w:r>
    </w:p>
    <w:p w:rsidR="00AB0E66" w:rsidRPr="00BE1807" w:rsidRDefault="00DA368C" w:rsidP="00AB0E66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  <w:szCs w:val="20"/>
        </w:rPr>
      </w:pPr>
      <w:r w:rsidRPr="00BE1807">
        <w:rPr>
          <w:rFonts w:ascii="Arial Narrow" w:hAnsi="Arial Narrow" w:cs="Tahoma"/>
          <w:szCs w:val="20"/>
        </w:rPr>
        <w:t xml:space="preserve">6 GCSE’s passed at grade </w:t>
      </w:r>
      <w:r w:rsidRPr="00BE1807">
        <w:rPr>
          <w:rFonts w:ascii="Arial Narrow" w:hAnsi="Arial Narrow" w:cs="Tahoma" w:hint="eastAsia"/>
          <w:szCs w:val="20"/>
        </w:rPr>
        <w:t>C</w:t>
      </w:r>
      <w:r w:rsidR="00AB0E66" w:rsidRPr="00BE1807">
        <w:rPr>
          <w:rFonts w:ascii="Arial Narrow" w:hAnsi="Arial Narrow" w:cs="Tahoma"/>
          <w:szCs w:val="20"/>
        </w:rPr>
        <w:t xml:space="preserve"> or above including English language and</w:t>
      </w:r>
      <w:r w:rsidR="00AB0E66" w:rsidRPr="00BE1807">
        <w:rPr>
          <w:rFonts w:ascii="Arial Narrow" w:hAnsi="Arial Narrow" w:cs="Tahoma" w:hint="eastAsia"/>
          <w:szCs w:val="20"/>
        </w:rPr>
        <w:t xml:space="preserve"> </w:t>
      </w:r>
      <w:r w:rsidRPr="00BE1807">
        <w:rPr>
          <w:rFonts w:ascii="Arial Narrow" w:hAnsi="Arial Narrow" w:cs="Tahoma"/>
          <w:szCs w:val="20"/>
        </w:rPr>
        <w:t xml:space="preserve">English </w:t>
      </w:r>
      <w:r w:rsidRPr="00BE1807">
        <w:rPr>
          <w:rFonts w:ascii="Arial Narrow" w:hAnsi="Arial Narrow" w:cs="Tahoma" w:hint="eastAsia"/>
          <w:szCs w:val="20"/>
        </w:rPr>
        <w:t>l</w:t>
      </w:r>
      <w:r w:rsidR="00AB0E66" w:rsidRPr="00BE1807">
        <w:rPr>
          <w:rFonts w:ascii="Arial Narrow" w:hAnsi="Arial Narrow" w:cs="Tahoma"/>
          <w:szCs w:val="20"/>
        </w:rPr>
        <w:t>iterature</w:t>
      </w:r>
    </w:p>
    <w:p w:rsidR="005752FA" w:rsidRPr="0023634A" w:rsidRDefault="000D6623" w:rsidP="0023634A">
      <w:pPr>
        <w:tabs>
          <w:tab w:val="left" w:pos="1440"/>
        </w:tabs>
        <w:spacing w:line="300" w:lineRule="atLeast"/>
        <w:jc w:val="left"/>
        <w:rPr>
          <w:rFonts w:ascii="Arial Narrow" w:hAnsi="Arial Narrow" w:cs="Tahoma"/>
        </w:rPr>
      </w:pPr>
      <w:r w:rsidRPr="000D6623">
        <w:rPr>
          <w:lang w:val="en-GB"/>
        </w:rPr>
        <w:pict>
          <v:rect id="_x0000_i1030" style="width:0;height:1.5pt" o:hralign="center" o:hrstd="t" o:hr="t" fillcolor="#aca899" stroked="f"/>
        </w:pict>
      </w:r>
    </w:p>
    <w:p w:rsidR="0023634A" w:rsidRPr="00BE1807" w:rsidRDefault="0023634A" w:rsidP="00C45D73">
      <w:pPr>
        <w:jc w:val="left"/>
        <w:rPr>
          <w:sz w:val="24"/>
          <w:szCs w:val="24"/>
        </w:rPr>
      </w:pPr>
      <w:r w:rsidRPr="00BE1807">
        <w:rPr>
          <w:rFonts w:ascii="Arial Narrow" w:hAnsi="Arial Narrow" w:cs="Times New Roman" w:hint="eastAsia"/>
          <w:caps/>
          <w:sz w:val="24"/>
          <w:szCs w:val="24"/>
        </w:rPr>
        <w:t>ADditional information</w:t>
      </w:r>
      <w:r w:rsidR="00B4492D" w:rsidRPr="00BE1807">
        <w:rPr>
          <w:rFonts w:ascii="Arial Narrow" w:hAnsi="Arial Narrow" w:cs="Times New Roman" w:hint="eastAsia"/>
          <w:caps/>
          <w:sz w:val="24"/>
          <w:szCs w:val="24"/>
        </w:rPr>
        <w:t xml:space="preserve"> / interests</w:t>
      </w:r>
    </w:p>
    <w:p w:rsidR="00B4492D" w:rsidRPr="00BE1807" w:rsidRDefault="00B4492D" w:rsidP="00B4492D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 w:hint="eastAsia"/>
          <w:bCs/>
          <w:szCs w:val="20"/>
        </w:rPr>
        <w:t>Enjoy working and playing in a team</w:t>
      </w:r>
    </w:p>
    <w:p w:rsidR="00B4492D" w:rsidRPr="00BE1807" w:rsidRDefault="00B4492D" w:rsidP="00B4492D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 w:hint="eastAsia"/>
          <w:bCs/>
          <w:szCs w:val="20"/>
        </w:rPr>
        <w:t>Interests include playing football, tennis and cricket for school teams</w:t>
      </w:r>
    </w:p>
    <w:p w:rsidR="00B4492D" w:rsidRPr="00BE1807" w:rsidRDefault="00B4492D" w:rsidP="00B4492D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 w:hint="eastAsia"/>
          <w:bCs/>
          <w:szCs w:val="20"/>
        </w:rPr>
        <w:t>Traveling and interacting with new people</w:t>
      </w:r>
    </w:p>
    <w:p w:rsidR="00B4492D" w:rsidRPr="00BE1807" w:rsidRDefault="00B4492D" w:rsidP="00B4492D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Style w:val="apple-converted-space"/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 w:hint="eastAsia"/>
          <w:bCs/>
          <w:szCs w:val="20"/>
        </w:rPr>
        <w:t xml:space="preserve">Very computer literate. </w:t>
      </w:r>
      <w:r w:rsidRPr="00BE1807">
        <w:rPr>
          <w:rFonts w:ascii="Arial Narrow" w:hAnsi="Arial Narrow" w:cs="Tahoma"/>
          <w:bCs/>
          <w:szCs w:val="20"/>
        </w:rPr>
        <w:t>E</w:t>
      </w:r>
      <w:r w:rsidRPr="00BE1807">
        <w:rPr>
          <w:rFonts w:ascii="Arial Narrow" w:hAnsi="Arial Narrow" w:cs="Tahoma" w:hint="eastAsia"/>
          <w:bCs/>
          <w:szCs w:val="20"/>
        </w:rPr>
        <w:t>xperience using many computer programs and am proficient</w:t>
      </w:r>
      <w:r w:rsidR="00BE1807" w:rsidRPr="00BE1807">
        <w:rPr>
          <w:rFonts w:ascii="Arial Narrow" w:hAnsi="Arial Narrow" w:cs="Tahoma" w:hint="eastAsia"/>
          <w:bCs/>
          <w:szCs w:val="20"/>
        </w:rPr>
        <w:t xml:space="preserve"> </w:t>
      </w:r>
      <w:r w:rsidRPr="00BE1807">
        <w:rPr>
          <w:rFonts w:ascii="Arial Narrow" w:hAnsi="Arial Narrow" w:cs="Tahoma" w:hint="eastAsia"/>
          <w:bCs/>
          <w:szCs w:val="20"/>
        </w:rPr>
        <w:t>in Microsoft office applications.</w:t>
      </w:r>
      <w:r w:rsidRPr="00BE1807">
        <w:rPr>
          <w:rStyle w:val="apple-converted-space"/>
          <w:rFonts w:ascii="Arial" w:hAnsi="Arial" w:cs="Arial"/>
          <w:color w:val="505253"/>
          <w:szCs w:val="20"/>
        </w:rPr>
        <w:t> </w:t>
      </w:r>
    </w:p>
    <w:p w:rsidR="00BE1807" w:rsidRPr="00BE1807" w:rsidRDefault="00B4492D" w:rsidP="00B4492D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Style w:val="apple-converted-space"/>
          <w:rFonts w:ascii="Arial Narrow" w:hAnsi="Arial Narrow" w:cs="Tahoma"/>
          <w:b/>
          <w:bCs/>
          <w:szCs w:val="20"/>
        </w:rPr>
      </w:pPr>
      <w:r w:rsidRPr="00BE1807">
        <w:rPr>
          <w:rStyle w:val="apple-converted-space"/>
          <w:rFonts w:ascii="Arial Narrow" w:hAnsi="Arial Narrow" w:cs="Tahoma" w:hint="eastAsia"/>
          <w:bCs/>
          <w:szCs w:val="20"/>
        </w:rPr>
        <w:t>University course required the use of programming languages such as C#, Java and C+</w:t>
      </w:r>
      <w:r w:rsidR="00BE1807" w:rsidRPr="00BE1807">
        <w:rPr>
          <w:rStyle w:val="apple-converted-space"/>
          <w:rFonts w:ascii="Arial Narrow" w:hAnsi="Arial Narrow" w:cs="Tahoma" w:hint="eastAsia"/>
          <w:bCs/>
          <w:szCs w:val="20"/>
        </w:rPr>
        <w:t xml:space="preserve">.  And also </w:t>
      </w:r>
      <w:r w:rsidRPr="00BE1807">
        <w:rPr>
          <w:rStyle w:val="apple-converted-space"/>
          <w:rFonts w:ascii="Arial Narrow" w:hAnsi="Arial Narrow" w:cs="Tahoma" w:hint="eastAsia"/>
          <w:bCs/>
          <w:szCs w:val="20"/>
        </w:rPr>
        <w:t>design applications including Adobe Photosho</w:t>
      </w:r>
      <w:r w:rsidR="00BE1807" w:rsidRPr="00BE1807">
        <w:rPr>
          <w:rStyle w:val="apple-converted-space"/>
          <w:rFonts w:ascii="Arial Narrow" w:hAnsi="Arial Narrow" w:cs="Tahoma" w:hint="eastAsia"/>
          <w:bCs/>
          <w:szCs w:val="20"/>
        </w:rPr>
        <w:t>p, Coral Draw and</w:t>
      </w:r>
      <w:r w:rsidRPr="00BE1807">
        <w:rPr>
          <w:rStyle w:val="apple-converted-space"/>
          <w:rFonts w:ascii="Arial Narrow" w:hAnsi="Arial Narrow" w:cs="Tahoma" w:hint="eastAsia"/>
          <w:bCs/>
          <w:szCs w:val="20"/>
        </w:rPr>
        <w:t xml:space="preserve"> 3DS Max</w:t>
      </w:r>
      <w:r w:rsidR="00BE1807" w:rsidRPr="00BE1807">
        <w:rPr>
          <w:rStyle w:val="apple-converted-space"/>
          <w:rFonts w:ascii="Arial Narrow" w:hAnsi="Arial Narrow" w:cs="Tahoma" w:hint="eastAsia"/>
          <w:bCs/>
          <w:szCs w:val="20"/>
        </w:rPr>
        <w:t>.</w:t>
      </w:r>
    </w:p>
    <w:p w:rsidR="00B4492D" w:rsidRPr="00BE1807" w:rsidRDefault="00B4492D" w:rsidP="00B4492D">
      <w:pPr>
        <w:pStyle w:val="ListParagraph"/>
        <w:widowControl/>
        <w:numPr>
          <w:ilvl w:val="0"/>
          <w:numId w:val="11"/>
        </w:numPr>
        <w:tabs>
          <w:tab w:val="left" w:pos="1440"/>
        </w:tabs>
        <w:suppressAutoHyphens/>
        <w:wordWrap/>
        <w:autoSpaceDE/>
        <w:autoSpaceDN/>
        <w:spacing w:line="300" w:lineRule="atLeast"/>
        <w:ind w:leftChars="0"/>
        <w:jc w:val="left"/>
        <w:rPr>
          <w:rFonts w:ascii="Arial Narrow" w:hAnsi="Arial Narrow" w:cs="Tahoma"/>
          <w:b/>
          <w:bCs/>
          <w:szCs w:val="20"/>
        </w:rPr>
      </w:pPr>
      <w:r w:rsidRPr="00BE1807">
        <w:rPr>
          <w:rFonts w:ascii="Arial Narrow" w:hAnsi="Arial Narrow" w:cs="Tahoma" w:hint="eastAsia"/>
          <w:bCs/>
          <w:szCs w:val="20"/>
        </w:rPr>
        <w:t>Basic w</w:t>
      </w:r>
      <w:r w:rsidR="00BE1807" w:rsidRPr="00BE1807">
        <w:rPr>
          <w:rFonts w:ascii="Arial Narrow" w:hAnsi="Arial Narrow" w:cs="Tahoma" w:hint="eastAsia"/>
          <w:bCs/>
          <w:szCs w:val="20"/>
        </w:rPr>
        <w:t>eb</w:t>
      </w:r>
      <w:r w:rsidRPr="00BE1807">
        <w:rPr>
          <w:rFonts w:ascii="Arial Narrow" w:hAnsi="Arial Narrow" w:cs="Tahoma" w:hint="eastAsia"/>
          <w:bCs/>
          <w:szCs w:val="20"/>
        </w:rPr>
        <w:t xml:space="preserve"> design experience,</w:t>
      </w:r>
      <w:r w:rsidR="00BE1807" w:rsidRPr="00BE1807">
        <w:rPr>
          <w:rFonts w:ascii="Arial Narrow" w:hAnsi="Arial Narrow" w:cs="Tahoma" w:hint="eastAsia"/>
          <w:bCs/>
          <w:szCs w:val="20"/>
        </w:rPr>
        <w:t>.</w:t>
      </w:r>
    </w:p>
    <w:p w:rsidR="00BE1807" w:rsidRPr="00BE1807" w:rsidRDefault="000D6623" w:rsidP="00BE1807">
      <w:pPr>
        <w:tabs>
          <w:tab w:val="left" w:pos="1440"/>
        </w:tabs>
        <w:spacing w:line="300" w:lineRule="atLeast"/>
        <w:jc w:val="center"/>
        <w:rPr>
          <w:rFonts w:ascii="Arial Narrow" w:hAnsi="Arial Narrow" w:cs="Tahoma"/>
        </w:rPr>
      </w:pPr>
      <w:r w:rsidRPr="000D6623">
        <w:rPr>
          <w:lang w:val="en-GB"/>
        </w:rPr>
        <w:pict>
          <v:rect id="_x0000_i1031" style="width:0;height:1.5pt" o:hralign="center" o:hrstd="t" o:hr="t" fillcolor="#aca899" stroked="f"/>
        </w:pict>
      </w:r>
      <w:r w:rsidR="00BE1807" w:rsidRPr="00BE1807">
        <w:rPr>
          <w:rFonts w:ascii="Arial Narrow" w:hAnsi="Arial Narrow" w:cs="Times New Roman" w:hint="eastAsia"/>
          <w:caps/>
          <w:sz w:val="24"/>
          <w:szCs w:val="24"/>
        </w:rPr>
        <w:t>References</w:t>
      </w:r>
    </w:p>
    <w:p w:rsidR="0023634A" w:rsidRPr="005D4F2E" w:rsidRDefault="005D4F2E">
      <w:pPr>
        <w:rPr>
          <w:rFonts w:ascii="Arial Narrow" w:hAnsi="Arial Narrow"/>
        </w:rPr>
      </w:pPr>
      <w:r w:rsidRPr="005D4F2E">
        <w:rPr>
          <w:rFonts w:ascii="Arial Narrow" w:hAnsi="Arial Narrow"/>
        </w:rPr>
        <w:t>Jinsook Lee</w:t>
      </w:r>
    </w:p>
    <w:p w:rsidR="005D4F2E" w:rsidRPr="005D4F2E" w:rsidRDefault="005D4F2E">
      <w:pPr>
        <w:rPr>
          <w:rFonts w:ascii="Arial Narrow" w:hAnsi="Arial Narrow"/>
        </w:rPr>
      </w:pPr>
      <w:r w:rsidRPr="005D4F2E">
        <w:rPr>
          <w:rFonts w:ascii="Arial Narrow" w:hAnsi="Arial Narrow"/>
        </w:rPr>
        <w:t>Western School of English Teacher and Supervisor</w:t>
      </w:r>
    </w:p>
    <w:p w:rsidR="005D4F2E" w:rsidRPr="005D4F2E" w:rsidRDefault="005D4F2E">
      <w:pPr>
        <w:rPr>
          <w:rFonts w:ascii="Arial Narrow" w:hAnsi="Arial Narrow"/>
        </w:rPr>
      </w:pPr>
      <w:r w:rsidRPr="005D4F2E">
        <w:rPr>
          <w:rFonts w:ascii="Arial Narrow" w:hAnsi="Arial Narrow"/>
        </w:rPr>
        <w:t>+82 (0)10 7148 5614</w:t>
      </w:r>
    </w:p>
    <w:p w:rsidR="005D4F2E" w:rsidRPr="005D4F2E" w:rsidRDefault="000D6623" w:rsidP="005D4F2E">
      <w:pPr>
        <w:rPr>
          <w:rFonts w:ascii="Arial Narrow" w:hAnsi="Arial Narrow"/>
        </w:rPr>
      </w:pPr>
      <w:hyperlink r:id="rId8" w:history="1">
        <w:r w:rsidR="005D4F2E" w:rsidRPr="005D4F2E">
          <w:rPr>
            <w:rStyle w:val="Hyperlink"/>
            <w:rFonts w:ascii="Arial Narrow" w:hAnsi="Arial Narrow"/>
            <w:color w:val="auto"/>
            <w:u w:val="none"/>
          </w:rPr>
          <w:t>jslee0123@hotmail.com</w:t>
        </w:r>
      </w:hyperlink>
    </w:p>
    <w:p w:rsidR="005D4F2E" w:rsidRDefault="005D4F2E">
      <w:pPr>
        <w:rPr>
          <w:szCs w:val="20"/>
        </w:rPr>
      </w:pPr>
    </w:p>
    <w:p w:rsidR="0023634A" w:rsidRDefault="0023634A">
      <w:pPr>
        <w:rPr>
          <w:szCs w:val="20"/>
        </w:rPr>
      </w:pPr>
    </w:p>
    <w:p w:rsidR="0023634A" w:rsidRDefault="0023634A">
      <w:pPr>
        <w:rPr>
          <w:szCs w:val="20"/>
        </w:rPr>
      </w:pPr>
    </w:p>
    <w:p w:rsidR="0023634A" w:rsidRDefault="0023634A">
      <w:pPr>
        <w:rPr>
          <w:szCs w:val="20"/>
        </w:rPr>
      </w:pPr>
    </w:p>
    <w:p w:rsidR="00BE1807" w:rsidRDefault="00BE1807">
      <w:pPr>
        <w:rPr>
          <w:szCs w:val="20"/>
        </w:rPr>
      </w:pPr>
    </w:p>
    <w:p w:rsidR="00B72B62" w:rsidRPr="00AB0E66" w:rsidRDefault="00B72B62" w:rsidP="00B72B62">
      <w:pPr>
        <w:rPr>
          <w:szCs w:val="20"/>
        </w:rPr>
      </w:pPr>
    </w:p>
    <w:sectPr w:rsidR="00B72B62" w:rsidRPr="00AB0E66" w:rsidSect="002445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59" w:rsidRDefault="00D70D59" w:rsidP="00BE77B0">
      <w:r>
        <w:separator/>
      </w:r>
    </w:p>
  </w:endnote>
  <w:endnote w:type="continuationSeparator" w:id="1">
    <w:p w:rsidR="00D70D59" w:rsidRDefault="00D70D59" w:rsidP="00BE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59" w:rsidRDefault="00D70D59" w:rsidP="00BE77B0">
      <w:r>
        <w:separator/>
      </w:r>
    </w:p>
  </w:footnote>
  <w:footnote w:type="continuationSeparator" w:id="1">
    <w:p w:rsidR="00D70D59" w:rsidRDefault="00D70D59" w:rsidP="00BE7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85A5A6B"/>
    <w:multiLevelType w:val="hybridMultilevel"/>
    <w:tmpl w:val="169018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2815E25"/>
    <w:multiLevelType w:val="hybridMultilevel"/>
    <w:tmpl w:val="E6BA2E76"/>
    <w:lvl w:ilvl="0" w:tplc="C0B6BE76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BE0501B"/>
    <w:multiLevelType w:val="hybridMultilevel"/>
    <w:tmpl w:val="39E8E534"/>
    <w:lvl w:ilvl="0" w:tplc="00000002">
      <w:start w:val="1"/>
      <w:numFmt w:val="bullet"/>
      <w:lvlText w:val=""/>
      <w:lvlJc w:val="left"/>
      <w:pPr>
        <w:ind w:left="93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3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30" w:hanging="400"/>
      </w:pPr>
      <w:rPr>
        <w:rFonts w:ascii="Wingdings" w:hAnsi="Wingdings" w:hint="default"/>
      </w:rPr>
    </w:lvl>
    <w:lvl w:ilvl="6" w:tplc="00000002">
      <w:start w:val="1"/>
      <w:numFmt w:val="bullet"/>
      <w:lvlText w:val=""/>
      <w:lvlJc w:val="left"/>
      <w:pPr>
        <w:ind w:left="3330" w:hanging="40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00"/>
      </w:pPr>
      <w:rPr>
        <w:rFonts w:ascii="Wingdings" w:hAnsi="Wingdings" w:hint="default"/>
      </w:rPr>
    </w:lvl>
  </w:abstractNum>
  <w:abstractNum w:abstractNumId="8">
    <w:nsid w:val="3F8A4335"/>
    <w:multiLevelType w:val="hybridMultilevel"/>
    <w:tmpl w:val="850C8C56"/>
    <w:lvl w:ilvl="0" w:tplc="C0B6BE76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E3E5AE7"/>
    <w:multiLevelType w:val="hybridMultilevel"/>
    <w:tmpl w:val="700AB8F0"/>
    <w:lvl w:ilvl="0" w:tplc="C0B6BE76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4140F4C"/>
    <w:multiLevelType w:val="hybridMultilevel"/>
    <w:tmpl w:val="19CAD954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1">
    <w:nsid w:val="759F2A5B"/>
    <w:multiLevelType w:val="hybridMultilevel"/>
    <w:tmpl w:val="2C4246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E66"/>
    <w:rsid w:val="000D6623"/>
    <w:rsid w:val="000E22E1"/>
    <w:rsid w:val="0023634A"/>
    <w:rsid w:val="0024456E"/>
    <w:rsid w:val="0029035F"/>
    <w:rsid w:val="00293C9E"/>
    <w:rsid w:val="00303D08"/>
    <w:rsid w:val="00307622"/>
    <w:rsid w:val="003D0F4C"/>
    <w:rsid w:val="00402DE3"/>
    <w:rsid w:val="005752FA"/>
    <w:rsid w:val="005C7391"/>
    <w:rsid w:val="005D4F2E"/>
    <w:rsid w:val="005E5D09"/>
    <w:rsid w:val="006B50A2"/>
    <w:rsid w:val="007D4F42"/>
    <w:rsid w:val="007F728C"/>
    <w:rsid w:val="008377C3"/>
    <w:rsid w:val="008444D7"/>
    <w:rsid w:val="0087353B"/>
    <w:rsid w:val="0088794B"/>
    <w:rsid w:val="008E1F8C"/>
    <w:rsid w:val="00912AD2"/>
    <w:rsid w:val="009642A0"/>
    <w:rsid w:val="009954E1"/>
    <w:rsid w:val="00AA708D"/>
    <w:rsid w:val="00AB0E66"/>
    <w:rsid w:val="00B4492D"/>
    <w:rsid w:val="00B72B62"/>
    <w:rsid w:val="00B860F1"/>
    <w:rsid w:val="00BE1807"/>
    <w:rsid w:val="00BE38D6"/>
    <w:rsid w:val="00BE77B0"/>
    <w:rsid w:val="00BF0CC6"/>
    <w:rsid w:val="00C04E90"/>
    <w:rsid w:val="00C45D73"/>
    <w:rsid w:val="00D368B8"/>
    <w:rsid w:val="00D70D59"/>
    <w:rsid w:val="00D77AF4"/>
    <w:rsid w:val="00DA368C"/>
    <w:rsid w:val="00DD2FCA"/>
    <w:rsid w:val="00E52499"/>
    <w:rsid w:val="00EB748F"/>
    <w:rsid w:val="00F623E5"/>
    <w:rsid w:val="00FB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E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0E6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B0E66"/>
    <w:pPr>
      <w:keepNext/>
      <w:widowControl/>
      <w:tabs>
        <w:tab w:val="num" w:pos="1152"/>
      </w:tabs>
      <w:suppressAutoHyphens/>
      <w:wordWrap/>
      <w:autoSpaceDE/>
      <w:autoSpaceDN/>
      <w:ind w:left="1152" w:hanging="1152"/>
      <w:jc w:val="left"/>
      <w:outlineLvl w:val="5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B0E66"/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AB0E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E66"/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AB0E66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BE77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7B0"/>
  </w:style>
  <w:style w:type="paragraph" w:styleId="Footer">
    <w:name w:val="footer"/>
    <w:basedOn w:val="Normal"/>
    <w:link w:val="FooterChar"/>
    <w:uiPriority w:val="99"/>
    <w:semiHidden/>
    <w:unhideWhenUsed/>
    <w:rsid w:val="00BE77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7B0"/>
  </w:style>
  <w:style w:type="character" w:customStyle="1" w:styleId="apple-style-span">
    <w:name w:val="apple-style-span"/>
    <w:basedOn w:val="DefaultParagraphFont"/>
    <w:rsid w:val="0088794B"/>
  </w:style>
  <w:style w:type="character" w:customStyle="1" w:styleId="apple-converted-space">
    <w:name w:val="apple-converted-space"/>
    <w:basedOn w:val="DefaultParagraphFont"/>
    <w:rsid w:val="0088794B"/>
  </w:style>
  <w:style w:type="character" w:styleId="Strong">
    <w:name w:val="Strong"/>
    <w:basedOn w:val="DefaultParagraphFont"/>
    <w:uiPriority w:val="22"/>
    <w:qFormat/>
    <w:rsid w:val="00236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ee0123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_nand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원장실컴02</dc:creator>
  <cp:keywords/>
  <dc:description/>
  <cp:lastModifiedBy>원장실컴02</cp:lastModifiedBy>
  <cp:revision>13</cp:revision>
  <cp:lastPrinted>2010-07-02T05:01:00Z</cp:lastPrinted>
  <dcterms:created xsi:type="dcterms:W3CDTF">2010-06-28T03:49:00Z</dcterms:created>
  <dcterms:modified xsi:type="dcterms:W3CDTF">2010-08-26T04:49:00Z</dcterms:modified>
</cp:coreProperties>
</file>