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71CA" w:rsidRPr="00E5363D" w:rsidRDefault="0085786C">
      <w:pPr>
        <w:tabs>
          <w:tab w:val="left" w:pos="180"/>
          <w:tab w:val="left" w:pos="3150"/>
          <w:tab w:val="left" w:pos="3240"/>
          <w:tab w:val="left" w:pos="3420"/>
        </w:tabs>
        <w:rPr>
          <w:rFonts w:eastAsiaTheme="minorEastAsia" w:hint="eastAsia"/>
          <w:color w:val="424456"/>
          <w:lang w:eastAsia="ko-KR"/>
        </w:rPr>
      </w:pPr>
      <w:r>
        <w:rPr>
          <w:noProof/>
          <w:lang w:val="en-US"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-277495</wp:posOffset>
            </wp:positionV>
            <wp:extent cx="1170940" cy="1576705"/>
            <wp:effectExtent l="1905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6E7">
        <w:rPr>
          <w:rFonts w:ascii="Elephant" w:eastAsiaTheme="minorEastAsia" w:hAnsi="Elephant" w:cs="Elephant" w:hint="eastAsia"/>
          <w:sz w:val="36"/>
          <w:szCs w:val="36"/>
          <w:lang w:eastAsia="ko-KR"/>
        </w:rPr>
        <w:t>Sharon Lee</w:t>
      </w:r>
      <w:r w:rsidR="0073134F">
        <w:rPr>
          <w:rFonts w:ascii="Elephant" w:hAnsi="Elephant" w:cs="Elephant"/>
          <w:sz w:val="36"/>
          <w:szCs w:val="36"/>
        </w:rPr>
        <w:tab/>
      </w:r>
      <w:r w:rsidR="0073134F">
        <w:rPr>
          <w:rFonts w:ascii="Elephant" w:hAnsi="Elephant" w:cs="Elephant"/>
          <w:sz w:val="36"/>
          <w:szCs w:val="36"/>
        </w:rPr>
        <w:tab/>
      </w:r>
      <w:r w:rsidR="0073134F">
        <w:rPr>
          <w:rFonts w:ascii="Elephant" w:hAnsi="Elephant" w:cs="Elephant"/>
          <w:sz w:val="36"/>
          <w:szCs w:val="36"/>
        </w:rPr>
        <w:tab/>
      </w:r>
      <w:r w:rsidR="0073134F">
        <w:rPr>
          <w:rFonts w:ascii="Elephant" w:hAnsi="Elephant" w:cs="Elephant"/>
          <w:sz w:val="36"/>
          <w:szCs w:val="36"/>
        </w:rPr>
        <w:tab/>
      </w:r>
      <w:r w:rsidR="0073134F">
        <w:rPr>
          <w:rFonts w:ascii="Elephant" w:hAnsi="Elephant" w:cs="Elephant"/>
          <w:sz w:val="36"/>
          <w:szCs w:val="36"/>
        </w:rPr>
        <w:tab/>
      </w:r>
      <w:r w:rsidR="0073134F">
        <w:rPr>
          <w:rFonts w:ascii="Elephant" w:hAnsi="Elephant" w:cs="Elephant"/>
          <w:sz w:val="36"/>
          <w:szCs w:val="36"/>
        </w:rPr>
        <w:tab/>
      </w:r>
      <w:r w:rsidR="0073134F">
        <w:rPr>
          <w:rFonts w:ascii="Elephant" w:hAnsi="Elephant" w:cs="Elephant"/>
          <w:sz w:val="36"/>
          <w:szCs w:val="36"/>
        </w:rPr>
        <w:tab/>
      </w:r>
    </w:p>
    <w:p w:rsidR="001871CA" w:rsidRDefault="0073134F">
      <w:pPr>
        <w:spacing w:after="0" w:line="240" w:lineRule="auto"/>
        <w:rPr>
          <w:color w:val="424456"/>
        </w:rPr>
      </w:pPr>
      <w:r>
        <w:rPr>
          <w:color w:val="424456"/>
        </w:rPr>
        <w:t>Marriage Status: Single</w:t>
      </w:r>
    </w:p>
    <w:p w:rsidR="001871CA" w:rsidRDefault="0073134F">
      <w:pPr>
        <w:rPr>
          <w:b/>
        </w:rPr>
      </w:pPr>
      <w:r>
        <w:rPr>
          <w:color w:val="424456"/>
        </w:rPr>
        <w:t>Citizenship: USA</w:t>
      </w:r>
    </w:p>
    <w:p w:rsidR="001871CA" w:rsidRDefault="001871CA">
      <w:pPr>
        <w:pStyle w:val="10"/>
        <w:numPr>
          <w:ilvl w:val="0"/>
          <w:numId w:val="0"/>
        </w:numPr>
        <w:rPr>
          <w:b/>
        </w:rPr>
      </w:pPr>
    </w:p>
    <w:p w:rsidR="001871CA" w:rsidRDefault="0073134F">
      <w:pPr>
        <w:pStyle w:val="Section"/>
      </w:pPr>
      <w:r>
        <w:t>Education</w:t>
      </w:r>
    </w:p>
    <w:p w:rsidR="001871CA" w:rsidRDefault="00245504">
      <w:pPr>
        <w:pStyle w:val="Subsection"/>
        <w:rPr>
          <w:b w:val="0"/>
        </w:rPr>
      </w:pPr>
      <w:r>
        <w:rPr>
          <w:rFonts w:eastAsiaTheme="minorEastAsia" w:hint="eastAsia"/>
          <w:lang w:eastAsia="ko-KR"/>
        </w:rPr>
        <w:t>University of Maryland, College Park</w:t>
      </w:r>
      <w:r w:rsidR="0073134F">
        <w:t xml:space="preserve"> -- Bachelors </w:t>
      </w:r>
      <w:r>
        <w:rPr>
          <w:rFonts w:eastAsiaTheme="minorEastAsia" w:hint="eastAsia"/>
          <w:lang w:eastAsia="ko-KR"/>
        </w:rPr>
        <w:t>of Science in International Business</w:t>
      </w:r>
      <w:r>
        <w:t xml:space="preserve">– </w:t>
      </w:r>
      <w:proofErr w:type="gramStart"/>
      <w:r>
        <w:t>[ September</w:t>
      </w:r>
      <w:proofErr w:type="gramEnd"/>
      <w:r>
        <w:t xml:space="preserve"> 200</w:t>
      </w:r>
      <w:r>
        <w:rPr>
          <w:rFonts w:eastAsiaTheme="minorEastAsia" w:hint="eastAsia"/>
          <w:lang w:eastAsia="ko-KR"/>
        </w:rPr>
        <w:t>4</w:t>
      </w:r>
      <w:r>
        <w:t xml:space="preserve"> - November 200</w:t>
      </w:r>
      <w:r>
        <w:rPr>
          <w:rFonts w:eastAsiaTheme="minorEastAsia" w:hint="eastAsia"/>
          <w:lang w:eastAsia="ko-KR"/>
        </w:rPr>
        <w:t>8</w:t>
      </w:r>
      <w:r w:rsidR="0073134F">
        <w:t xml:space="preserve"> ]</w:t>
      </w:r>
    </w:p>
    <w:p w:rsidR="001871CA" w:rsidRDefault="00245504">
      <w:pPr>
        <w:pStyle w:val="Subsection"/>
      </w:pPr>
      <w:r>
        <w:rPr>
          <w:rFonts w:eastAsiaTheme="minorEastAsia" w:hint="eastAsia"/>
          <w:b w:val="0"/>
          <w:lang w:eastAsia="ko-KR"/>
        </w:rPr>
        <w:t>College Park</w:t>
      </w:r>
      <w:r>
        <w:rPr>
          <w:b w:val="0"/>
        </w:rPr>
        <w:t xml:space="preserve">, </w:t>
      </w:r>
      <w:r>
        <w:rPr>
          <w:rFonts w:eastAsiaTheme="minorEastAsia" w:hint="eastAsia"/>
          <w:b w:val="0"/>
          <w:lang w:eastAsia="ko-KR"/>
        </w:rPr>
        <w:t>Maryland</w:t>
      </w:r>
      <w:r w:rsidR="0073134F">
        <w:rPr>
          <w:b w:val="0"/>
        </w:rPr>
        <w:t>, USA</w:t>
      </w:r>
    </w:p>
    <w:p w:rsidR="001871CA" w:rsidRDefault="001871CA">
      <w:pPr>
        <w:spacing w:after="0" w:line="240" w:lineRule="auto"/>
        <w:rPr>
          <w:color w:val="424456"/>
        </w:rPr>
      </w:pPr>
    </w:p>
    <w:p w:rsidR="001871CA" w:rsidRDefault="0073134F">
      <w:pPr>
        <w:spacing w:after="0" w:line="240" w:lineRule="auto"/>
      </w:pPr>
      <w:r>
        <w:rPr>
          <w:b/>
          <w:color w:val="424456"/>
        </w:rPr>
        <w:t>Other Certificates Earned</w:t>
      </w:r>
    </w:p>
    <w:p w:rsidR="001871CA" w:rsidRDefault="0073134F" w:rsidP="00297EC3">
      <w:pPr>
        <w:pStyle w:val="10"/>
        <w:numPr>
          <w:ilvl w:val="0"/>
          <w:numId w:val="4"/>
        </w:numPr>
      </w:pPr>
      <w:r>
        <w:t xml:space="preserve">Certificate in </w:t>
      </w:r>
      <w:r w:rsidR="00245504">
        <w:rPr>
          <w:rFonts w:eastAsiaTheme="minorEastAsia" w:hint="eastAsia"/>
          <w:lang w:eastAsia="ko-KR"/>
        </w:rPr>
        <w:t xml:space="preserve">Teaching English as a Foreign Language </w:t>
      </w:r>
      <w:r w:rsidR="00245504">
        <w:t>(</w:t>
      </w:r>
      <w:r w:rsidR="00245504">
        <w:rPr>
          <w:rFonts w:eastAsiaTheme="minorEastAsia" w:hint="eastAsia"/>
          <w:lang w:eastAsia="ko-KR"/>
        </w:rPr>
        <w:t>TEFL</w:t>
      </w:r>
      <w:r>
        <w:t xml:space="preserve">) through </w:t>
      </w:r>
      <w:r w:rsidR="00245504">
        <w:rPr>
          <w:rFonts w:eastAsiaTheme="minorEastAsia" w:hint="eastAsia"/>
          <w:lang w:eastAsia="ko-KR"/>
        </w:rPr>
        <w:t>ITTT online</w:t>
      </w:r>
      <w:r>
        <w:t xml:space="preserve"> – </w:t>
      </w:r>
      <w:r w:rsidR="00245504">
        <w:rPr>
          <w:rFonts w:eastAsiaTheme="minorEastAsia" w:hint="eastAsia"/>
          <w:lang w:eastAsia="ko-KR"/>
        </w:rPr>
        <w:t>January</w:t>
      </w:r>
      <w:r w:rsidR="00245504">
        <w:t xml:space="preserve"> 201</w:t>
      </w:r>
      <w:r w:rsidR="00245504">
        <w:rPr>
          <w:rFonts w:eastAsiaTheme="minorEastAsia" w:hint="eastAsia"/>
          <w:lang w:eastAsia="ko-KR"/>
        </w:rPr>
        <w:t>1</w:t>
      </w:r>
    </w:p>
    <w:p w:rsidR="001871CA" w:rsidRDefault="005525A1">
      <w:pPr>
        <w:pStyle w:val="10"/>
        <w:numPr>
          <w:ilvl w:val="0"/>
          <w:numId w:val="4"/>
        </w:numPr>
      </w:pPr>
      <w:r>
        <w:rPr>
          <w:rFonts w:eastAsiaTheme="minorEastAsia" w:hint="eastAsia"/>
          <w:lang w:eastAsia="ko-KR"/>
        </w:rPr>
        <w:t xml:space="preserve">Promethean Kappa Tau Freshman </w:t>
      </w:r>
      <w:proofErr w:type="spellStart"/>
      <w:r>
        <w:rPr>
          <w:rFonts w:eastAsiaTheme="minorEastAsia" w:hint="eastAsia"/>
          <w:lang w:eastAsia="ko-KR"/>
        </w:rPr>
        <w:t>Honor</w:t>
      </w:r>
      <w:proofErr w:type="spellEnd"/>
      <w:r>
        <w:rPr>
          <w:rFonts w:eastAsiaTheme="minorEastAsia" w:hint="eastAsia"/>
          <w:lang w:eastAsia="ko-KR"/>
        </w:rPr>
        <w:t xml:space="preserve"> Society</w:t>
      </w:r>
      <w:r w:rsidR="0073134F">
        <w:t xml:space="preserve"> – </w:t>
      </w:r>
      <w:r>
        <w:rPr>
          <w:rFonts w:eastAsiaTheme="minorEastAsia" w:hint="eastAsia"/>
          <w:lang w:eastAsia="ko-KR"/>
        </w:rPr>
        <w:t>May</w:t>
      </w:r>
      <w:r>
        <w:t xml:space="preserve"> 200</w:t>
      </w:r>
      <w:r>
        <w:rPr>
          <w:rFonts w:eastAsiaTheme="minorEastAsia" w:hint="eastAsia"/>
          <w:lang w:eastAsia="ko-KR"/>
        </w:rPr>
        <w:t>4</w:t>
      </w:r>
    </w:p>
    <w:p w:rsidR="001871CA" w:rsidRDefault="001871CA">
      <w:pPr>
        <w:pStyle w:val="10"/>
        <w:numPr>
          <w:ilvl w:val="0"/>
          <w:numId w:val="0"/>
        </w:numPr>
        <w:ind w:left="360"/>
      </w:pPr>
    </w:p>
    <w:p w:rsidR="001871CA" w:rsidRDefault="0073134F">
      <w:pPr>
        <w:pStyle w:val="Section"/>
        <w:rPr>
          <w:rFonts w:eastAsia="맑은 고딕"/>
          <w:lang w:eastAsia="ko-KR"/>
        </w:rPr>
      </w:pPr>
      <w:r>
        <w:t>Experience</w:t>
      </w:r>
    </w:p>
    <w:p w:rsidR="001871CA" w:rsidRDefault="00245504">
      <w:pPr>
        <w:pStyle w:val="Subsection"/>
        <w:rPr>
          <w:b w:val="0"/>
        </w:rPr>
      </w:pPr>
      <w:proofErr w:type="spellStart"/>
      <w:r>
        <w:t>G</w:t>
      </w:r>
      <w:r>
        <w:rPr>
          <w:rFonts w:eastAsiaTheme="minorEastAsia" w:hint="eastAsia"/>
          <w:lang w:eastAsia="ko-KR"/>
        </w:rPr>
        <w:t>asuwon</w:t>
      </w:r>
      <w:proofErr w:type="spellEnd"/>
      <w:r>
        <w:t xml:space="preserve"> </w:t>
      </w:r>
      <w:r>
        <w:rPr>
          <w:rFonts w:eastAsiaTheme="minorEastAsia" w:hint="eastAsia"/>
          <w:lang w:eastAsia="ko-KR"/>
        </w:rPr>
        <w:t>Elementary</w:t>
      </w:r>
      <w:r w:rsidR="0073134F">
        <w:t xml:space="preserve"> School </w:t>
      </w:r>
      <w:r w:rsidR="0073134F">
        <w:rPr>
          <w:rFonts w:eastAsia="맑은 고딕"/>
          <w:lang w:eastAsia="ko-KR"/>
        </w:rPr>
        <w:t>(</w:t>
      </w:r>
      <w:proofErr w:type="spellStart"/>
      <w:r>
        <w:rPr>
          <w:rFonts w:eastAsia="맑은 고딕" w:hint="eastAsia"/>
          <w:lang w:eastAsia="ko-KR"/>
        </w:rPr>
        <w:t>가수원초등학교</w:t>
      </w:r>
      <w:proofErr w:type="spellEnd"/>
      <w:r w:rsidR="0073134F">
        <w:rPr>
          <w:rFonts w:eastAsia="맑은 고딕"/>
          <w:lang w:eastAsia="ko-KR"/>
        </w:rPr>
        <w:t>)</w:t>
      </w:r>
      <w:r w:rsidR="0073134F">
        <w:t xml:space="preserve"> – EPIK English Teacher</w:t>
      </w:r>
    </w:p>
    <w:p w:rsidR="001871CA" w:rsidRDefault="00245504">
      <w:pPr>
        <w:pStyle w:val="Subsection"/>
      </w:pPr>
      <w:proofErr w:type="spellStart"/>
      <w:r>
        <w:rPr>
          <w:rFonts w:eastAsiaTheme="minorEastAsia" w:hint="eastAsia"/>
          <w:b w:val="0"/>
          <w:lang w:eastAsia="ko-KR"/>
        </w:rPr>
        <w:t>Gasuwon</w:t>
      </w:r>
      <w:proofErr w:type="spellEnd"/>
      <w:r w:rsidR="0073134F">
        <w:rPr>
          <w:b w:val="0"/>
        </w:rPr>
        <w:t xml:space="preserve">, </w:t>
      </w:r>
      <w:proofErr w:type="spellStart"/>
      <w:r>
        <w:rPr>
          <w:rFonts w:eastAsiaTheme="minorEastAsia" w:hint="eastAsia"/>
          <w:b w:val="0"/>
          <w:lang w:eastAsia="ko-KR"/>
        </w:rPr>
        <w:t>Daejeon</w:t>
      </w:r>
      <w:proofErr w:type="spellEnd"/>
      <w:r w:rsidR="0073134F">
        <w:rPr>
          <w:b w:val="0"/>
        </w:rPr>
        <w:t>, South Korea</w:t>
      </w:r>
    </w:p>
    <w:p w:rsidR="001871CA" w:rsidRDefault="00245504">
      <w:pPr>
        <w:spacing w:after="0" w:line="240" w:lineRule="auto"/>
        <w:rPr>
          <w:rFonts w:eastAsia="바탕"/>
          <w:color w:val="424456"/>
          <w:lang w:eastAsia="ko-KR"/>
        </w:rPr>
      </w:pPr>
      <w:r>
        <w:rPr>
          <w:color w:val="424456"/>
        </w:rPr>
        <w:t>February 201</w:t>
      </w:r>
      <w:r>
        <w:rPr>
          <w:rFonts w:eastAsiaTheme="minorEastAsia" w:hint="eastAsia"/>
          <w:color w:val="424456"/>
          <w:lang w:eastAsia="ko-KR"/>
        </w:rPr>
        <w:t>2</w:t>
      </w:r>
      <w:r w:rsidR="0073134F">
        <w:rPr>
          <w:color w:val="424456"/>
        </w:rPr>
        <w:t xml:space="preserve"> – </w:t>
      </w:r>
      <w:r w:rsidR="0073134F">
        <w:rPr>
          <w:rFonts w:eastAsia="바탕"/>
          <w:color w:val="424456"/>
          <w:lang w:eastAsia="ko-KR"/>
        </w:rPr>
        <w:t>February 201</w:t>
      </w:r>
      <w:r w:rsidR="00D8486C">
        <w:rPr>
          <w:rFonts w:eastAsia="바탕" w:hint="eastAsia"/>
          <w:color w:val="424456"/>
          <w:lang w:eastAsia="ko-KR"/>
        </w:rPr>
        <w:t>5</w:t>
      </w:r>
    </w:p>
    <w:p w:rsidR="0085786C" w:rsidRDefault="0085786C">
      <w:pPr>
        <w:spacing w:after="0" w:line="240" w:lineRule="auto"/>
        <w:rPr>
          <w:rFonts w:eastAsia="바탕"/>
          <w:color w:val="424456"/>
          <w:lang w:eastAsia="ko-KR"/>
        </w:rPr>
      </w:pPr>
    </w:p>
    <w:p w:rsidR="0085786C" w:rsidRDefault="0085786C" w:rsidP="0085786C">
      <w:pPr>
        <w:pStyle w:val="Subsection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Taught </w:t>
      </w:r>
      <w:r>
        <w:rPr>
          <w:rFonts w:eastAsiaTheme="minorEastAsia" w:hint="eastAsia"/>
          <w:b w:val="0"/>
          <w:lang w:eastAsia="ko-KR"/>
        </w:rPr>
        <w:t xml:space="preserve">third, fourth, </w:t>
      </w:r>
      <w:r>
        <w:rPr>
          <w:rFonts w:eastAsiaTheme="minorEastAsia"/>
          <w:b w:val="0"/>
          <w:lang w:eastAsia="ko-KR"/>
        </w:rPr>
        <w:t>fifth</w:t>
      </w:r>
      <w:r>
        <w:rPr>
          <w:rFonts w:eastAsiaTheme="minorEastAsia" w:hint="eastAsia"/>
          <w:b w:val="0"/>
          <w:lang w:eastAsia="ko-KR"/>
        </w:rPr>
        <w:t xml:space="preserve"> and sixth grade</w:t>
      </w:r>
      <w:r>
        <w:rPr>
          <w:b w:val="0"/>
        </w:rPr>
        <w:t xml:space="preserve"> students’ English conversation.</w:t>
      </w:r>
    </w:p>
    <w:p w:rsidR="0085786C" w:rsidRDefault="0085786C" w:rsidP="0085786C">
      <w:pPr>
        <w:pStyle w:val="Subsection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Worked with other Korean native English teachers in lesson creation, implementation, and development. </w:t>
      </w:r>
    </w:p>
    <w:p w:rsidR="0085786C" w:rsidRPr="0085786C" w:rsidRDefault="0085786C" w:rsidP="0085786C">
      <w:pPr>
        <w:pStyle w:val="Subsection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Responsible for teaching </w:t>
      </w:r>
      <w:r>
        <w:rPr>
          <w:rFonts w:eastAsiaTheme="minorEastAsia" w:hint="eastAsia"/>
          <w:b w:val="0"/>
          <w:lang w:eastAsia="ko-KR"/>
        </w:rPr>
        <w:t>elementary</w:t>
      </w:r>
      <w:r>
        <w:rPr>
          <w:b w:val="0"/>
        </w:rPr>
        <w:t xml:space="preserve"> school Korean English teachers to improve their English abilities. </w:t>
      </w:r>
      <w:r w:rsidRPr="0085786C">
        <w:rPr>
          <w:b w:val="0"/>
        </w:rPr>
        <w:t xml:space="preserve">Concentration was focused on speaking, listening, and writing skills. </w:t>
      </w:r>
    </w:p>
    <w:p w:rsidR="0085786C" w:rsidRDefault="0085786C" w:rsidP="0085786C">
      <w:pPr>
        <w:pStyle w:val="Subsection"/>
        <w:numPr>
          <w:ilvl w:val="0"/>
          <w:numId w:val="18"/>
        </w:numPr>
      </w:pPr>
      <w:r w:rsidRPr="00635C0B">
        <w:rPr>
          <w:rFonts w:eastAsiaTheme="minorEastAsia" w:hint="eastAsia"/>
          <w:b w:val="0"/>
          <w:lang w:eastAsia="ko-KR"/>
        </w:rPr>
        <w:t xml:space="preserve">Created a system of </w:t>
      </w:r>
      <w:r w:rsidRPr="00635C0B">
        <w:rPr>
          <w:rFonts w:eastAsiaTheme="minorEastAsia"/>
          <w:b w:val="0"/>
          <w:lang w:eastAsia="ko-KR"/>
        </w:rPr>
        <w:t>‘</w:t>
      </w:r>
      <w:r w:rsidRPr="00635C0B">
        <w:rPr>
          <w:rFonts w:eastAsiaTheme="minorEastAsia" w:hint="eastAsia"/>
          <w:lang w:eastAsia="ko-KR"/>
        </w:rPr>
        <w:t>Phonics</w:t>
      </w:r>
      <w:r w:rsidRPr="00635C0B">
        <w:rPr>
          <w:rFonts w:eastAsiaTheme="minorEastAsia"/>
          <w:lang w:eastAsia="ko-KR"/>
        </w:rPr>
        <w:t>’</w:t>
      </w:r>
      <w:r w:rsidRPr="00635C0B">
        <w:rPr>
          <w:rFonts w:eastAsiaTheme="minorEastAsia" w:hint="eastAsia"/>
          <w:b w:val="0"/>
          <w:lang w:eastAsia="ko-KR"/>
        </w:rPr>
        <w:t xml:space="preserve"> to be used by students to assist them in early reading developments. </w:t>
      </w:r>
    </w:p>
    <w:p w:rsidR="0085786C" w:rsidRDefault="0085786C" w:rsidP="0085786C">
      <w:pPr>
        <w:numPr>
          <w:ilvl w:val="0"/>
          <w:numId w:val="18"/>
        </w:numPr>
        <w:spacing w:after="0" w:line="240" w:lineRule="auto"/>
        <w:rPr>
          <w:color w:val="424456"/>
        </w:rPr>
      </w:pPr>
      <w:r w:rsidRPr="00635C0B">
        <w:t>Other responsibilities included editing student’s essays for competitions, advising and editing</w:t>
      </w:r>
      <w:r w:rsidRPr="00635C0B">
        <w:rPr>
          <w:rFonts w:eastAsiaTheme="minorEastAsia" w:hint="eastAsia"/>
          <w:lang w:eastAsia="ko-KR"/>
        </w:rPr>
        <w:t xml:space="preserve"> lesson plans</w:t>
      </w:r>
      <w:r w:rsidRPr="00635C0B">
        <w:t xml:space="preserve">, summer and winter camps, and assisting with </w:t>
      </w:r>
      <w:r w:rsidRPr="00635C0B">
        <w:rPr>
          <w:rFonts w:eastAsiaTheme="minorEastAsia" w:hint="eastAsia"/>
          <w:lang w:eastAsia="ko-KR"/>
        </w:rPr>
        <w:t>English related programs</w:t>
      </w:r>
    </w:p>
    <w:p w:rsidR="00245504" w:rsidRPr="0085786C" w:rsidRDefault="00245504" w:rsidP="00245504">
      <w:pPr>
        <w:pStyle w:val="Subsection"/>
        <w:rPr>
          <w:rFonts w:eastAsiaTheme="minorEastAsia"/>
          <w:lang w:eastAsia="ko-KR"/>
        </w:rPr>
      </w:pPr>
    </w:p>
    <w:p w:rsidR="00245504" w:rsidRDefault="00245504" w:rsidP="00245504">
      <w:pPr>
        <w:pStyle w:val="Subsection"/>
        <w:rPr>
          <w:b w:val="0"/>
        </w:rPr>
      </w:pPr>
      <w:proofErr w:type="spellStart"/>
      <w:r>
        <w:rPr>
          <w:rFonts w:eastAsia="맑은 고딕" w:hint="eastAsia"/>
          <w:lang w:eastAsia="ko-KR"/>
        </w:rPr>
        <w:t>Muju</w:t>
      </w:r>
      <w:proofErr w:type="spellEnd"/>
      <w:r>
        <w:rPr>
          <w:rFonts w:eastAsia="맑은 고딕" w:hint="eastAsia"/>
          <w:lang w:eastAsia="ko-KR"/>
        </w:rPr>
        <w:t xml:space="preserve"> </w:t>
      </w:r>
      <w:proofErr w:type="spellStart"/>
      <w:r>
        <w:rPr>
          <w:rFonts w:eastAsia="맑은 고딕" w:hint="eastAsia"/>
          <w:lang w:eastAsia="ko-KR"/>
        </w:rPr>
        <w:t>Jungang</w:t>
      </w:r>
      <w:proofErr w:type="spellEnd"/>
      <w:r>
        <w:rPr>
          <w:rFonts w:eastAsia="맑은 고딕"/>
          <w:lang w:eastAsia="ko-KR"/>
        </w:rPr>
        <w:t xml:space="preserve"> </w:t>
      </w:r>
      <w:r>
        <w:rPr>
          <w:rFonts w:eastAsia="맑은 고딕" w:hint="eastAsia"/>
          <w:lang w:eastAsia="ko-KR"/>
        </w:rPr>
        <w:t>Elementary School</w:t>
      </w:r>
      <w:r>
        <w:t xml:space="preserve"> </w:t>
      </w:r>
      <w:r>
        <w:rPr>
          <w:rFonts w:eastAsia="맑은 고딕"/>
          <w:lang w:eastAsia="ko-KR"/>
        </w:rPr>
        <w:t>(</w:t>
      </w:r>
      <w:r>
        <w:rPr>
          <w:rFonts w:eastAsia="맑은 고딕" w:hint="eastAsia"/>
          <w:lang w:eastAsia="ko-KR"/>
        </w:rPr>
        <w:t>무주중앙초등학교</w:t>
      </w:r>
      <w:r>
        <w:rPr>
          <w:rFonts w:eastAsia="맑은 고딕"/>
          <w:lang w:eastAsia="ko-KR"/>
        </w:rPr>
        <w:t xml:space="preserve">) </w:t>
      </w:r>
      <w:r>
        <w:t xml:space="preserve">– </w:t>
      </w:r>
      <w:proofErr w:type="spellStart"/>
      <w:r>
        <w:rPr>
          <w:rFonts w:eastAsia="맑은 고딕" w:hint="eastAsia"/>
          <w:lang w:eastAsia="ko-KR"/>
        </w:rPr>
        <w:t>TaLK</w:t>
      </w:r>
      <w:proofErr w:type="spellEnd"/>
      <w:r>
        <w:rPr>
          <w:rFonts w:eastAsia="맑은 고딕" w:hint="eastAsia"/>
          <w:lang w:eastAsia="ko-KR"/>
        </w:rPr>
        <w:t xml:space="preserve"> Scholar</w:t>
      </w:r>
      <w:r>
        <w:rPr>
          <w:rFonts w:eastAsia="맑은 고딕"/>
          <w:lang w:eastAsia="ko-KR"/>
        </w:rPr>
        <w:t xml:space="preserve"> </w:t>
      </w:r>
    </w:p>
    <w:p w:rsidR="00245504" w:rsidRDefault="00245504" w:rsidP="00245504">
      <w:pPr>
        <w:pStyle w:val="Subsection"/>
      </w:pPr>
      <w:proofErr w:type="spellStart"/>
      <w:r>
        <w:rPr>
          <w:rFonts w:eastAsiaTheme="minorEastAsia" w:hint="eastAsia"/>
          <w:b w:val="0"/>
          <w:lang w:eastAsia="ko-KR"/>
        </w:rPr>
        <w:t>Muju</w:t>
      </w:r>
      <w:proofErr w:type="spellEnd"/>
      <w:r>
        <w:rPr>
          <w:b w:val="0"/>
        </w:rPr>
        <w:t xml:space="preserve">, </w:t>
      </w:r>
      <w:proofErr w:type="spellStart"/>
      <w:r>
        <w:rPr>
          <w:rFonts w:eastAsia="맑은 고딕" w:hint="eastAsia"/>
          <w:b w:val="0"/>
          <w:lang w:eastAsia="ko-KR"/>
        </w:rPr>
        <w:t>Jeollabuk</w:t>
      </w:r>
      <w:proofErr w:type="spellEnd"/>
      <w:r>
        <w:rPr>
          <w:rFonts w:eastAsia="맑은 고딕"/>
          <w:b w:val="0"/>
          <w:lang w:eastAsia="ko-KR"/>
        </w:rPr>
        <w:t>-do</w:t>
      </w:r>
      <w:r>
        <w:rPr>
          <w:b w:val="0"/>
        </w:rPr>
        <w:t>, South Korea</w:t>
      </w:r>
    </w:p>
    <w:p w:rsidR="00245504" w:rsidRDefault="00245504" w:rsidP="00245504">
      <w:pPr>
        <w:spacing w:after="0" w:line="240" w:lineRule="auto"/>
        <w:rPr>
          <w:rFonts w:eastAsia="바탕"/>
          <w:color w:val="424456"/>
          <w:lang w:eastAsia="ko-KR"/>
        </w:rPr>
      </w:pPr>
      <w:r>
        <w:rPr>
          <w:color w:val="424456"/>
        </w:rPr>
        <w:t>February 201</w:t>
      </w:r>
      <w:r>
        <w:rPr>
          <w:rFonts w:eastAsia="맑은 고딕" w:hint="eastAsia"/>
          <w:color w:val="424456"/>
          <w:lang w:eastAsia="ko-KR"/>
        </w:rPr>
        <w:t>0</w:t>
      </w:r>
      <w:r>
        <w:rPr>
          <w:color w:val="424456"/>
        </w:rPr>
        <w:t xml:space="preserve"> – </w:t>
      </w:r>
      <w:r>
        <w:rPr>
          <w:rFonts w:eastAsia="바탕"/>
          <w:color w:val="424456"/>
          <w:lang w:eastAsia="ko-KR"/>
        </w:rPr>
        <w:t>February 201</w:t>
      </w:r>
      <w:r>
        <w:rPr>
          <w:rFonts w:eastAsia="바탕" w:hint="eastAsia"/>
          <w:color w:val="424456"/>
          <w:lang w:eastAsia="ko-KR"/>
        </w:rPr>
        <w:t>1</w:t>
      </w:r>
    </w:p>
    <w:p w:rsidR="00245504" w:rsidRDefault="00245504" w:rsidP="00245504">
      <w:pPr>
        <w:spacing w:after="0" w:line="240" w:lineRule="auto"/>
        <w:rPr>
          <w:rFonts w:eastAsia="바탕"/>
          <w:color w:val="424456"/>
          <w:lang w:eastAsia="ko-KR"/>
        </w:rPr>
      </w:pPr>
    </w:p>
    <w:p w:rsidR="005525A1" w:rsidRDefault="005525A1" w:rsidP="005525A1">
      <w:pPr>
        <w:pStyle w:val="Subsection"/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Taught students in the first to sixth grade on </w:t>
      </w:r>
      <w:proofErr w:type="gramStart"/>
      <w:r>
        <w:rPr>
          <w:b w:val="0"/>
        </w:rPr>
        <w:t>basic</w:t>
      </w:r>
      <w:proofErr w:type="gramEnd"/>
      <w:r>
        <w:rPr>
          <w:b w:val="0"/>
        </w:rPr>
        <w:t xml:space="preserve"> English Conversation.</w:t>
      </w:r>
    </w:p>
    <w:p w:rsidR="005525A1" w:rsidRDefault="005525A1" w:rsidP="005525A1">
      <w:pPr>
        <w:pStyle w:val="Subsection"/>
        <w:numPr>
          <w:ilvl w:val="0"/>
          <w:numId w:val="12"/>
        </w:numPr>
        <w:rPr>
          <w:b w:val="0"/>
        </w:rPr>
      </w:pPr>
      <w:r>
        <w:rPr>
          <w:rFonts w:eastAsiaTheme="minorEastAsia" w:hint="eastAsia"/>
          <w:b w:val="0"/>
          <w:lang w:eastAsia="ko-KR"/>
        </w:rPr>
        <w:t>Prepared daily lesson plans for students to engage in</w:t>
      </w:r>
      <w:r w:rsidR="00B37A16">
        <w:rPr>
          <w:rFonts w:eastAsiaTheme="minorEastAsia" w:hint="eastAsia"/>
          <w:b w:val="0"/>
          <w:lang w:eastAsia="ko-KR"/>
        </w:rPr>
        <w:t xml:space="preserve"> speaking, listening, reading and writing.</w:t>
      </w:r>
    </w:p>
    <w:p w:rsidR="005525A1" w:rsidRDefault="005525A1" w:rsidP="005525A1">
      <w:pPr>
        <w:pStyle w:val="Subsection"/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Responsible for </w:t>
      </w:r>
      <w:r w:rsidR="00B37A16">
        <w:rPr>
          <w:rFonts w:eastAsiaTheme="minorEastAsia" w:hint="eastAsia"/>
          <w:b w:val="0"/>
          <w:lang w:eastAsia="ko-KR"/>
        </w:rPr>
        <w:t xml:space="preserve">creating activities </w:t>
      </w:r>
      <w:r w:rsidR="00B37A16">
        <w:rPr>
          <w:rFonts w:eastAsiaTheme="minorEastAsia"/>
          <w:b w:val="0"/>
          <w:lang w:eastAsia="ko-KR"/>
        </w:rPr>
        <w:t>appropriate</w:t>
      </w:r>
      <w:r w:rsidR="00B37A16">
        <w:rPr>
          <w:rFonts w:eastAsiaTheme="minorEastAsia" w:hint="eastAsia"/>
          <w:b w:val="0"/>
          <w:lang w:eastAsia="ko-KR"/>
        </w:rPr>
        <w:t xml:space="preserve"> with all skill levels; focusing on grammar and writing.</w:t>
      </w:r>
      <w:r>
        <w:rPr>
          <w:b w:val="0"/>
        </w:rPr>
        <w:t xml:space="preserve"> </w:t>
      </w:r>
    </w:p>
    <w:p w:rsidR="005525A1" w:rsidRPr="004939C1" w:rsidRDefault="004939C1" w:rsidP="005525A1">
      <w:pPr>
        <w:pStyle w:val="Subsection"/>
        <w:numPr>
          <w:ilvl w:val="0"/>
          <w:numId w:val="12"/>
        </w:numPr>
      </w:pPr>
      <w:r>
        <w:rPr>
          <w:rFonts w:eastAsiaTheme="minorEastAsia" w:hint="eastAsia"/>
          <w:b w:val="0"/>
          <w:lang w:eastAsia="ko-KR"/>
        </w:rPr>
        <w:t>Conducted independent summer and winter camp, focusing on language utilization</w:t>
      </w:r>
      <w:r w:rsidR="005525A1">
        <w:rPr>
          <w:rFonts w:eastAsiaTheme="minorEastAsia" w:hint="eastAsia"/>
          <w:b w:val="0"/>
          <w:lang w:eastAsia="ko-KR"/>
        </w:rPr>
        <w:t xml:space="preserve">. </w:t>
      </w:r>
    </w:p>
    <w:p w:rsidR="004939C1" w:rsidRDefault="004939C1" w:rsidP="004939C1">
      <w:pPr>
        <w:pStyle w:val="Subsection"/>
      </w:pPr>
    </w:p>
    <w:p w:rsidR="001871CA" w:rsidRPr="004939C1" w:rsidRDefault="004939C1">
      <w:pPr>
        <w:pStyle w:val="Section"/>
        <w:rPr>
          <w:rFonts w:eastAsia="맑은 고딕"/>
          <w:lang w:eastAsia="ko-KR"/>
        </w:rPr>
      </w:pPr>
      <w:r>
        <w:rPr>
          <w:rFonts w:eastAsiaTheme="minorEastAsia" w:hint="eastAsia"/>
          <w:lang w:eastAsia="ko-KR"/>
        </w:rPr>
        <w:t xml:space="preserve">Other </w:t>
      </w:r>
      <w:r>
        <w:t>Experience</w:t>
      </w:r>
    </w:p>
    <w:p w:rsidR="001871CA" w:rsidRPr="004939C1" w:rsidRDefault="004939C1">
      <w:pPr>
        <w:pStyle w:val="Subsection"/>
        <w:rPr>
          <w:rFonts w:eastAsiaTheme="minorEastAsia"/>
          <w:b w:val="0"/>
          <w:lang w:eastAsia="ko-KR"/>
        </w:rPr>
      </w:pPr>
      <w:r>
        <w:rPr>
          <w:rFonts w:eastAsiaTheme="minorEastAsia" w:hint="eastAsia"/>
          <w:lang w:eastAsia="ko-KR"/>
        </w:rPr>
        <w:t>Capital One</w:t>
      </w:r>
      <w:r>
        <w:t xml:space="preserve"> – </w:t>
      </w:r>
      <w:r w:rsidR="00EB172B">
        <w:rPr>
          <w:rFonts w:eastAsiaTheme="minorEastAsia" w:hint="eastAsia"/>
          <w:lang w:eastAsia="ko-KR"/>
        </w:rPr>
        <w:t xml:space="preserve">Inbound </w:t>
      </w:r>
      <w:r>
        <w:rPr>
          <w:rFonts w:eastAsiaTheme="minorEastAsia" w:hint="eastAsia"/>
          <w:lang w:eastAsia="ko-KR"/>
        </w:rPr>
        <w:t>Customer Service Representative</w:t>
      </w:r>
    </w:p>
    <w:p w:rsidR="001871CA" w:rsidRDefault="004939C1">
      <w:pPr>
        <w:pStyle w:val="Subsection"/>
      </w:pPr>
      <w:r>
        <w:rPr>
          <w:rFonts w:eastAsiaTheme="minorEastAsia" w:hint="eastAsia"/>
          <w:b w:val="0"/>
          <w:lang w:eastAsia="ko-KR"/>
        </w:rPr>
        <w:t>Laurel</w:t>
      </w:r>
      <w:r>
        <w:rPr>
          <w:b w:val="0"/>
        </w:rPr>
        <w:t xml:space="preserve">, </w:t>
      </w:r>
      <w:r>
        <w:rPr>
          <w:rFonts w:eastAsiaTheme="minorEastAsia" w:hint="eastAsia"/>
          <w:b w:val="0"/>
          <w:lang w:eastAsia="ko-KR"/>
        </w:rPr>
        <w:t>Maryland</w:t>
      </w:r>
      <w:r w:rsidR="0073134F">
        <w:rPr>
          <w:b w:val="0"/>
        </w:rPr>
        <w:t>, USA</w:t>
      </w:r>
    </w:p>
    <w:p w:rsidR="001871CA" w:rsidRPr="004939C1" w:rsidRDefault="004939C1">
      <w:pPr>
        <w:spacing w:after="0" w:line="240" w:lineRule="auto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March</w:t>
      </w:r>
      <w:r>
        <w:rPr>
          <w:color w:val="424456"/>
        </w:rPr>
        <w:t xml:space="preserve"> 20</w:t>
      </w:r>
      <w:r>
        <w:rPr>
          <w:rFonts w:eastAsiaTheme="minorEastAsia" w:hint="eastAsia"/>
          <w:color w:val="424456"/>
          <w:lang w:eastAsia="ko-KR"/>
        </w:rPr>
        <w:t>11</w:t>
      </w:r>
      <w:r w:rsidR="0073134F">
        <w:rPr>
          <w:color w:val="424456"/>
        </w:rPr>
        <w:t xml:space="preserve"> – </w:t>
      </w:r>
      <w:r>
        <w:rPr>
          <w:rFonts w:eastAsiaTheme="minorEastAsia" w:hint="eastAsia"/>
          <w:color w:val="424456"/>
          <w:lang w:eastAsia="ko-KR"/>
        </w:rPr>
        <w:t>February</w:t>
      </w:r>
      <w:r>
        <w:rPr>
          <w:color w:val="424456"/>
        </w:rPr>
        <w:t xml:space="preserve"> 20</w:t>
      </w:r>
      <w:r>
        <w:rPr>
          <w:rFonts w:eastAsiaTheme="minorEastAsia" w:hint="eastAsia"/>
          <w:color w:val="424456"/>
          <w:lang w:eastAsia="ko-KR"/>
        </w:rPr>
        <w:t>12</w:t>
      </w:r>
    </w:p>
    <w:p w:rsidR="001871CA" w:rsidRDefault="001871CA">
      <w:pPr>
        <w:spacing w:after="0" w:line="240" w:lineRule="auto"/>
        <w:rPr>
          <w:color w:val="424456"/>
        </w:rPr>
      </w:pPr>
    </w:p>
    <w:p w:rsidR="001871CA" w:rsidRDefault="004939C1">
      <w:pPr>
        <w:pStyle w:val="Subsection"/>
        <w:numPr>
          <w:ilvl w:val="0"/>
          <w:numId w:val="13"/>
        </w:numPr>
        <w:rPr>
          <w:b w:val="0"/>
        </w:rPr>
      </w:pPr>
      <w:r>
        <w:rPr>
          <w:rFonts w:eastAsiaTheme="minorEastAsia" w:hint="eastAsia"/>
          <w:b w:val="0"/>
          <w:lang w:eastAsia="ko-KR"/>
        </w:rPr>
        <w:t xml:space="preserve">Assist customers with account management and provide solution for any </w:t>
      </w:r>
      <w:r>
        <w:rPr>
          <w:rFonts w:eastAsiaTheme="minorEastAsia"/>
          <w:b w:val="0"/>
          <w:lang w:eastAsia="ko-KR"/>
        </w:rPr>
        <w:t>discrepancies</w:t>
      </w:r>
      <w:r>
        <w:rPr>
          <w:rFonts w:eastAsiaTheme="minorEastAsia" w:hint="eastAsia"/>
          <w:b w:val="0"/>
          <w:lang w:eastAsia="ko-KR"/>
        </w:rPr>
        <w:t>.</w:t>
      </w:r>
    </w:p>
    <w:p w:rsidR="001871CA" w:rsidRDefault="00EB172B">
      <w:pPr>
        <w:pStyle w:val="Subsection"/>
        <w:numPr>
          <w:ilvl w:val="0"/>
          <w:numId w:val="13"/>
        </w:numPr>
        <w:rPr>
          <w:rFonts w:eastAsia="맑은 고딕"/>
          <w:lang w:eastAsia="ko-KR"/>
        </w:rPr>
      </w:pPr>
      <w:r>
        <w:rPr>
          <w:rFonts w:eastAsiaTheme="minorEastAsia" w:hint="eastAsia"/>
          <w:b w:val="0"/>
          <w:lang w:eastAsia="ko-KR"/>
        </w:rPr>
        <w:t>Provided bilingual services for incoming calls, and assisted with Project Managers in setting and maintaining monthly goals.</w:t>
      </w:r>
    </w:p>
    <w:p w:rsidR="001871CA" w:rsidRDefault="001871CA">
      <w:pPr>
        <w:spacing w:after="0" w:line="240" w:lineRule="auto"/>
        <w:rPr>
          <w:rFonts w:eastAsia="맑은 고딕"/>
          <w:color w:val="424456"/>
          <w:lang w:eastAsia="ko-KR"/>
        </w:rPr>
      </w:pPr>
    </w:p>
    <w:p w:rsidR="001871CA" w:rsidRDefault="001871CA">
      <w:pPr>
        <w:spacing w:after="0" w:line="240" w:lineRule="auto"/>
        <w:rPr>
          <w:rFonts w:eastAsia="맑은 고딕"/>
          <w:color w:val="424456"/>
          <w:lang w:eastAsia="ko-KR"/>
        </w:rPr>
      </w:pPr>
    </w:p>
    <w:p w:rsidR="001871CA" w:rsidRPr="00EB172B" w:rsidRDefault="00EB172B">
      <w:pPr>
        <w:pStyle w:val="Subsection"/>
        <w:rPr>
          <w:rFonts w:eastAsiaTheme="minorEastAsia"/>
          <w:b w:val="0"/>
          <w:lang w:eastAsia="ko-KR"/>
        </w:rPr>
      </w:pPr>
      <w:r>
        <w:rPr>
          <w:rFonts w:eastAsiaTheme="minorEastAsia" w:hint="eastAsia"/>
          <w:lang w:eastAsia="ko-KR"/>
        </w:rPr>
        <w:t>Chevy Chase Bank</w:t>
      </w:r>
      <w:r w:rsidR="0073134F">
        <w:t xml:space="preserve"> – </w:t>
      </w:r>
      <w:r>
        <w:rPr>
          <w:rFonts w:eastAsiaTheme="minorEastAsia" w:hint="eastAsia"/>
          <w:lang w:eastAsia="ko-KR"/>
        </w:rPr>
        <w:t>Records Technician</w:t>
      </w:r>
    </w:p>
    <w:p w:rsidR="001871CA" w:rsidRDefault="00EB172B">
      <w:pPr>
        <w:pStyle w:val="Subsection"/>
      </w:pPr>
      <w:r>
        <w:rPr>
          <w:rFonts w:eastAsiaTheme="minorEastAsia" w:hint="eastAsia"/>
          <w:b w:val="0"/>
          <w:lang w:eastAsia="ko-KR"/>
        </w:rPr>
        <w:t>Laurel</w:t>
      </w:r>
      <w:r w:rsidR="0073134F">
        <w:rPr>
          <w:b w:val="0"/>
        </w:rPr>
        <w:t xml:space="preserve">, </w:t>
      </w:r>
      <w:r>
        <w:rPr>
          <w:rFonts w:eastAsiaTheme="minorEastAsia" w:hint="eastAsia"/>
          <w:b w:val="0"/>
          <w:lang w:eastAsia="ko-KR"/>
        </w:rPr>
        <w:t>Maryland</w:t>
      </w:r>
      <w:r w:rsidR="0073134F">
        <w:rPr>
          <w:b w:val="0"/>
        </w:rPr>
        <w:t>, USA</w:t>
      </w:r>
    </w:p>
    <w:p w:rsidR="001871CA" w:rsidRDefault="00EB172B">
      <w:pPr>
        <w:spacing w:after="0" w:line="240" w:lineRule="auto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March</w:t>
      </w:r>
      <w:r w:rsidR="0073134F">
        <w:rPr>
          <w:color w:val="424456"/>
        </w:rPr>
        <w:t xml:space="preserve"> 2009 – </w:t>
      </w:r>
      <w:r>
        <w:rPr>
          <w:rFonts w:eastAsiaTheme="minorEastAsia" w:hint="eastAsia"/>
          <w:color w:val="424456"/>
          <w:lang w:eastAsia="ko-KR"/>
        </w:rPr>
        <w:t>January</w:t>
      </w:r>
      <w:r>
        <w:rPr>
          <w:color w:val="424456"/>
        </w:rPr>
        <w:t xml:space="preserve"> 20</w:t>
      </w:r>
      <w:r>
        <w:rPr>
          <w:rFonts w:eastAsiaTheme="minorEastAsia" w:hint="eastAsia"/>
          <w:color w:val="424456"/>
          <w:lang w:eastAsia="ko-KR"/>
        </w:rPr>
        <w:t>10</w:t>
      </w:r>
    </w:p>
    <w:p w:rsidR="00EB172B" w:rsidRDefault="00EB172B">
      <w:pPr>
        <w:spacing w:after="0" w:line="240" w:lineRule="auto"/>
        <w:rPr>
          <w:rFonts w:eastAsiaTheme="minorEastAsia"/>
          <w:color w:val="424456"/>
          <w:lang w:eastAsia="ko-KR"/>
        </w:rPr>
      </w:pPr>
    </w:p>
    <w:p w:rsidR="00EB172B" w:rsidRDefault="00EB172B" w:rsidP="00EB172B">
      <w:pPr>
        <w:pStyle w:val="ad"/>
        <w:numPr>
          <w:ilvl w:val="0"/>
          <w:numId w:val="20"/>
        </w:numPr>
        <w:spacing w:after="0" w:line="240" w:lineRule="auto"/>
        <w:ind w:leftChars="0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Prepared work that was sent from all branch locations within Chevy Chase Bank to be filmed and stored.</w:t>
      </w:r>
    </w:p>
    <w:p w:rsidR="00EB172B" w:rsidRDefault="00CA0430" w:rsidP="00EB172B">
      <w:pPr>
        <w:pStyle w:val="ad"/>
        <w:numPr>
          <w:ilvl w:val="0"/>
          <w:numId w:val="20"/>
        </w:numPr>
        <w:spacing w:after="0" w:line="240" w:lineRule="auto"/>
        <w:ind w:leftChars="0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Conducted research for the security department, and filed paperwork for any requested information.</w:t>
      </w:r>
    </w:p>
    <w:p w:rsidR="00CA0430" w:rsidRPr="00EB172B" w:rsidRDefault="00CA0430" w:rsidP="00EB172B">
      <w:pPr>
        <w:pStyle w:val="ad"/>
        <w:numPr>
          <w:ilvl w:val="0"/>
          <w:numId w:val="20"/>
        </w:numPr>
        <w:spacing w:after="0" w:line="240" w:lineRule="auto"/>
        <w:ind w:leftChars="0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Faxed and filed data for branch activity as well as provide correction for any errors in branch work.</w:t>
      </w:r>
    </w:p>
    <w:p w:rsidR="001871CA" w:rsidRPr="00EB172B" w:rsidRDefault="001871CA">
      <w:pPr>
        <w:spacing w:after="0" w:line="240" w:lineRule="auto"/>
        <w:rPr>
          <w:rFonts w:eastAsiaTheme="minorEastAsia"/>
          <w:color w:val="424456"/>
          <w:lang w:eastAsia="ko-KR"/>
        </w:rPr>
      </w:pPr>
    </w:p>
    <w:p w:rsidR="001871CA" w:rsidRDefault="00204EB0">
      <w:pPr>
        <w:pStyle w:val="Subsection"/>
        <w:rPr>
          <w:b w:val="0"/>
        </w:rPr>
      </w:pPr>
      <w:r>
        <w:rPr>
          <w:rFonts w:eastAsia="맑은 고딕" w:hint="eastAsia"/>
          <w:lang w:eastAsia="ko-KR"/>
        </w:rPr>
        <w:lastRenderedPageBreak/>
        <w:t>Commerce (TD) Bank</w:t>
      </w:r>
      <w:r w:rsidR="0073134F">
        <w:t xml:space="preserve"> –</w:t>
      </w:r>
      <w:r w:rsidR="00273142">
        <w:rPr>
          <w:rFonts w:eastAsia="맑은 고딕" w:hint="eastAsia"/>
          <w:lang w:eastAsia="ko-KR"/>
        </w:rPr>
        <w:t xml:space="preserve"> </w:t>
      </w:r>
      <w:r>
        <w:rPr>
          <w:rFonts w:eastAsia="맑은 고딕" w:hint="eastAsia"/>
          <w:lang w:eastAsia="ko-KR"/>
        </w:rPr>
        <w:t>Teller</w:t>
      </w:r>
      <w:r w:rsidR="0073134F">
        <w:rPr>
          <w:rFonts w:eastAsia="맑은 고딕"/>
          <w:lang w:eastAsia="ko-KR"/>
        </w:rPr>
        <w:t xml:space="preserve"> </w:t>
      </w:r>
    </w:p>
    <w:p w:rsidR="001871CA" w:rsidRDefault="00204EB0">
      <w:pPr>
        <w:pStyle w:val="Subsection"/>
        <w:rPr>
          <w:rFonts w:eastAsia="맑은 고딕"/>
          <w:lang w:eastAsia="ko-KR"/>
        </w:rPr>
      </w:pPr>
      <w:r>
        <w:rPr>
          <w:rFonts w:eastAsiaTheme="minorEastAsia" w:hint="eastAsia"/>
          <w:b w:val="0"/>
          <w:lang w:eastAsia="ko-KR"/>
        </w:rPr>
        <w:t>Laurel</w:t>
      </w:r>
      <w:r w:rsidR="0073134F">
        <w:rPr>
          <w:b w:val="0"/>
        </w:rPr>
        <w:t xml:space="preserve">, </w:t>
      </w:r>
      <w:r>
        <w:rPr>
          <w:rFonts w:eastAsiaTheme="minorEastAsia" w:hint="eastAsia"/>
          <w:b w:val="0"/>
          <w:lang w:eastAsia="ko-KR"/>
        </w:rPr>
        <w:t>Maryland</w:t>
      </w:r>
      <w:r w:rsidR="0073134F">
        <w:rPr>
          <w:b w:val="0"/>
        </w:rPr>
        <w:t>, USA</w:t>
      </w:r>
    </w:p>
    <w:p w:rsidR="001871CA" w:rsidRDefault="00204EB0">
      <w:pPr>
        <w:spacing w:after="0" w:line="240" w:lineRule="auto"/>
        <w:rPr>
          <w:rFonts w:eastAsia="맑은 고딕"/>
          <w:color w:val="424456"/>
          <w:lang w:eastAsia="ko-KR"/>
        </w:rPr>
      </w:pPr>
      <w:r>
        <w:rPr>
          <w:rFonts w:eastAsia="맑은 고딕" w:hint="eastAsia"/>
          <w:color w:val="424456"/>
          <w:lang w:eastAsia="ko-KR"/>
        </w:rPr>
        <w:t>June</w:t>
      </w:r>
      <w:r w:rsidR="0073134F">
        <w:rPr>
          <w:color w:val="424456"/>
        </w:rPr>
        <w:t xml:space="preserve"> 200</w:t>
      </w:r>
      <w:r w:rsidR="00784368">
        <w:rPr>
          <w:rFonts w:eastAsia="맑은 고딕" w:hint="eastAsia"/>
          <w:color w:val="424456"/>
          <w:lang w:eastAsia="ko-KR"/>
        </w:rPr>
        <w:t>8</w:t>
      </w:r>
      <w:r w:rsidR="0073134F">
        <w:rPr>
          <w:color w:val="424456"/>
        </w:rPr>
        <w:t xml:space="preserve"> – </w:t>
      </w:r>
      <w:r>
        <w:rPr>
          <w:rFonts w:eastAsia="맑은 고딕" w:hint="eastAsia"/>
          <w:color w:val="424456"/>
          <w:lang w:eastAsia="ko-KR"/>
        </w:rPr>
        <w:t>March</w:t>
      </w:r>
      <w:r w:rsidR="0073134F">
        <w:rPr>
          <w:color w:val="424456"/>
        </w:rPr>
        <w:t xml:space="preserve"> 2009</w:t>
      </w:r>
    </w:p>
    <w:p w:rsidR="001871CA" w:rsidRDefault="001871CA" w:rsidP="00784368">
      <w:pPr>
        <w:spacing w:after="0" w:line="240" w:lineRule="auto"/>
        <w:rPr>
          <w:rFonts w:eastAsia="맑은 고딕"/>
          <w:color w:val="424456"/>
          <w:lang w:eastAsia="ko-KR"/>
        </w:rPr>
      </w:pPr>
    </w:p>
    <w:p w:rsidR="00784368" w:rsidRPr="00784368" w:rsidRDefault="00D8486C" w:rsidP="00784368">
      <w:pPr>
        <w:pStyle w:val="10"/>
        <w:numPr>
          <w:ilvl w:val="0"/>
          <w:numId w:val="24"/>
        </w:numPr>
        <w:rPr>
          <w:color w:val="424456"/>
        </w:rPr>
      </w:pPr>
      <w:r>
        <w:rPr>
          <w:rFonts w:eastAsiaTheme="minorEastAsia" w:hint="eastAsia"/>
          <w:color w:val="424456"/>
          <w:lang w:eastAsia="ko-KR"/>
        </w:rPr>
        <w:t xml:space="preserve">Responsible for transactions for bank account holders including but not limited to deposits, withdrawals, replenishing the ATM, handle transactions of money orders or </w:t>
      </w:r>
      <w:r>
        <w:rPr>
          <w:rFonts w:eastAsiaTheme="minorEastAsia"/>
          <w:color w:val="424456"/>
          <w:lang w:eastAsia="ko-KR"/>
        </w:rPr>
        <w:t>cashier’s</w:t>
      </w:r>
      <w:r>
        <w:rPr>
          <w:rFonts w:eastAsiaTheme="minorEastAsia" w:hint="eastAsia"/>
          <w:color w:val="424456"/>
          <w:lang w:eastAsia="ko-KR"/>
        </w:rPr>
        <w:t xml:space="preserve"> check, and other minor teller </w:t>
      </w:r>
      <w:r>
        <w:rPr>
          <w:rFonts w:eastAsiaTheme="minorEastAsia"/>
          <w:color w:val="424456"/>
          <w:lang w:eastAsia="ko-KR"/>
        </w:rPr>
        <w:t>duties</w:t>
      </w:r>
      <w:r>
        <w:rPr>
          <w:rFonts w:eastAsiaTheme="minorEastAsia" w:hint="eastAsia"/>
          <w:color w:val="424456"/>
          <w:lang w:eastAsia="ko-KR"/>
        </w:rPr>
        <w:t>.</w:t>
      </w:r>
      <w:r w:rsidR="00784368">
        <w:rPr>
          <w:rFonts w:eastAsiaTheme="minorEastAsia" w:hint="eastAsia"/>
          <w:color w:val="424456"/>
          <w:lang w:eastAsia="ko-KR"/>
        </w:rPr>
        <w:t xml:space="preserve"> </w:t>
      </w:r>
    </w:p>
    <w:p w:rsidR="00784368" w:rsidRPr="00784368" w:rsidRDefault="00784368" w:rsidP="00784368">
      <w:pPr>
        <w:pStyle w:val="10"/>
        <w:numPr>
          <w:ilvl w:val="0"/>
          <w:numId w:val="24"/>
        </w:numPr>
        <w:rPr>
          <w:color w:val="424456"/>
        </w:rPr>
      </w:pPr>
      <w:r w:rsidRPr="00784368">
        <w:rPr>
          <w:rFonts w:eastAsiaTheme="minorEastAsia" w:hint="eastAsia"/>
          <w:color w:val="424456"/>
          <w:lang w:eastAsia="ko-KR"/>
        </w:rPr>
        <w:t>Conducted training program for new bank employees who came to shadow</w:t>
      </w:r>
      <w:r w:rsidR="00273142">
        <w:rPr>
          <w:rFonts w:eastAsiaTheme="minorEastAsia" w:hint="eastAsia"/>
          <w:color w:val="424456"/>
          <w:lang w:eastAsia="ko-KR"/>
        </w:rPr>
        <w:t xml:space="preserve"> for closing </w:t>
      </w:r>
      <w:r w:rsidR="00273142">
        <w:rPr>
          <w:rFonts w:eastAsiaTheme="minorEastAsia"/>
          <w:color w:val="424456"/>
          <w:lang w:eastAsia="ko-KR"/>
        </w:rPr>
        <w:t>orientation</w:t>
      </w:r>
      <w:r w:rsidRPr="00784368">
        <w:rPr>
          <w:rFonts w:eastAsiaTheme="minorEastAsia" w:hint="eastAsia"/>
          <w:color w:val="424456"/>
          <w:lang w:eastAsia="ko-KR"/>
        </w:rPr>
        <w:t>.</w:t>
      </w:r>
    </w:p>
    <w:p w:rsidR="00784368" w:rsidRDefault="00784368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</w:p>
    <w:p w:rsidR="00784368" w:rsidRPr="00784368" w:rsidRDefault="00784368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b/>
          <w:color w:val="424456"/>
          <w:lang w:eastAsia="ko-KR"/>
        </w:rPr>
      </w:pPr>
      <w:r>
        <w:rPr>
          <w:rFonts w:eastAsiaTheme="minorEastAsia" w:hint="eastAsia"/>
          <w:b/>
          <w:color w:val="424456"/>
          <w:lang w:eastAsia="ko-KR"/>
        </w:rPr>
        <w:t xml:space="preserve">First Command Financials </w:t>
      </w:r>
      <w:r>
        <w:rPr>
          <w:rFonts w:eastAsiaTheme="minorEastAsia"/>
          <w:b/>
          <w:color w:val="424456"/>
          <w:lang w:eastAsia="ko-KR"/>
        </w:rPr>
        <w:t>–</w:t>
      </w:r>
      <w:r>
        <w:rPr>
          <w:rFonts w:eastAsiaTheme="minorEastAsia" w:hint="eastAsia"/>
          <w:b/>
          <w:color w:val="424456"/>
          <w:lang w:eastAsia="ko-KR"/>
        </w:rPr>
        <w:t xml:space="preserve"> Internship </w:t>
      </w:r>
    </w:p>
    <w:p w:rsidR="00784368" w:rsidRPr="00784368" w:rsidRDefault="00784368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Rockville, Maryland, USA</w:t>
      </w:r>
    </w:p>
    <w:p w:rsidR="00784368" w:rsidRDefault="00784368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 xml:space="preserve">June 2007 </w:t>
      </w:r>
      <w:r>
        <w:rPr>
          <w:rFonts w:eastAsiaTheme="minorEastAsia"/>
          <w:color w:val="424456"/>
          <w:lang w:eastAsia="ko-KR"/>
        </w:rPr>
        <w:t>–</w:t>
      </w:r>
      <w:r>
        <w:rPr>
          <w:rFonts w:eastAsiaTheme="minorEastAsia" w:hint="eastAsia"/>
          <w:color w:val="424456"/>
          <w:lang w:eastAsia="ko-KR"/>
        </w:rPr>
        <w:t xml:space="preserve"> December 2008</w:t>
      </w:r>
    </w:p>
    <w:p w:rsidR="00273142" w:rsidRDefault="00273142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</w:p>
    <w:p w:rsidR="00784368" w:rsidRDefault="00784368" w:rsidP="00784368">
      <w:pPr>
        <w:pStyle w:val="10"/>
        <w:numPr>
          <w:ilvl w:val="0"/>
          <w:numId w:val="25"/>
        </w:numPr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 xml:space="preserve">Prepare documents for </w:t>
      </w:r>
      <w:r w:rsidR="00D865ED">
        <w:rPr>
          <w:rFonts w:eastAsiaTheme="minorEastAsia"/>
          <w:color w:val="424456"/>
          <w:lang w:eastAsia="ko-KR"/>
        </w:rPr>
        <w:t>client’s</w:t>
      </w:r>
      <w:r>
        <w:rPr>
          <w:rFonts w:eastAsiaTheme="minorEastAsia" w:hint="eastAsia"/>
          <w:color w:val="424456"/>
          <w:lang w:eastAsia="ko-KR"/>
        </w:rPr>
        <w:t xml:space="preserve"> consultation including pulling old files and printing new needed documents to be signed.</w:t>
      </w:r>
    </w:p>
    <w:p w:rsidR="00784368" w:rsidRDefault="00784368" w:rsidP="00784368">
      <w:pPr>
        <w:pStyle w:val="10"/>
        <w:numPr>
          <w:ilvl w:val="0"/>
          <w:numId w:val="25"/>
        </w:numPr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 xml:space="preserve">Contacted clients who needed to come in for a consultation in regards to making new decisions on their financial file. </w:t>
      </w:r>
    </w:p>
    <w:p w:rsidR="00784368" w:rsidRDefault="00784368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</w:p>
    <w:p w:rsidR="00D865ED" w:rsidRPr="00D865ED" w:rsidRDefault="00D865ED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b/>
          <w:color w:val="424456"/>
          <w:lang w:eastAsia="ko-KR"/>
        </w:rPr>
      </w:pPr>
      <w:r>
        <w:rPr>
          <w:rFonts w:eastAsiaTheme="minorEastAsia" w:hint="eastAsia"/>
          <w:b/>
          <w:color w:val="424456"/>
          <w:lang w:eastAsia="ko-KR"/>
        </w:rPr>
        <w:t xml:space="preserve">BB&amp;T Bank </w:t>
      </w:r>
      <w:r>
        <w:rPr>
          <w:rFonts w:eastAsiaTheme="minorEastAsia"/>
          <w:b/>
          <w:color w:val="424456"/>
          <w:lang w:eastAsia="ko-KR"/>
        </w:rPr>
        <w:t>–</w:t>
      </w:r>
      <w:r>
        <w:rPr>
          <w:rFonts w:eastAsiaTheme="minorEastAsia" w:hint="eastAsia"/>
          <w:b/>
          <w:color w:val="424456"/>
          <w:lang w:eastAsia="ko-KR"/>
        </w:rPr>
        <w:t xml:space="preserve"> Senior Teller</w:t>
      </w:r>
    </w:p>
    <w:p w:rsidR="00D865ED" w:rsidRDefault="00D865ED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Germantown, Maryland, USA</w:t>
      </w:r>
    </w:p>
    <w:p w:rsidR="00D865ED" w:rsidRDefault="00D865ED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 xml:space="preserve">April 2004 </w:t>
      </w:r>
      <w:r>
        <w:rPr>
          <w:rFonts w:eastAsiaTheme="minorEastAsia"/>
          <w:color w:val="424456"/>
          <w:lang w:eastAsia="ko-KR"/>
        </w:rPr>
        <w:t>–</w:t>
      </w:r>
      <w:r>
        <w:rPr>
          <w:rFonts w:eastAsiaTheme="minorEastAsia" w:hint="eastAsia"/>
          <w:color w:val="424456"/>
          <w:lang w:eastAsia="ko-KR"/>
        </w:rPr>
        <w:t xml:space="preserve"> August 2005</w:t>
      </w:r>
    </w:p>
    <w:p w:rsidR="00273142" w:rsidRDefault="00273142" w:rsidP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color w:val="424456"/>
          <w:lang w:eastAsia="ko-KR"/>
        </w:rPr>
      </w:pPr>
    </w:p>
    <w:p w:rsidR="00D865ED" w:rsidRDefault="00D865ED" w:rsidP="00D865ED">
      <w:pPr>
        <w:pStyle w:val="10"/>
        <w:numPr>
          <w:ilvl w:val="0"/>
          <w:numId w:val="33"/>
        </w:numPr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Responsible for handling bank holder</w:t>
      </w:r>
      <w:r>
        <w:rPr>
          <w:rFonts w:eastAsiaTheme="minorEastAsia"/>
          <w:color w:val="424456"/>
          <w:lang w:eastAsia="ko-KR"/>
        </w:rPr>
        <w:t>’</w:t>
      </w:r>
      <w:r>
        <w:rPr>
          <w:rFonts w:eastAsiaTheme="minorEastAsia" w:hint="eastAsia"/>
          <w:color w:val="424456"/>
          <w:lang w:eastAsia="ko-KR"/>
        </w:rPr>
        <w:t>s accounts including but not limited to deposits, withdrawals, payments, and other minor transactions.</w:t>
      </w:r>
    </w:p>
    <w:p w:rsidR="00D865ED" w:rsidRDefault="00D865ED" w:rsidP="00D865ED">
      <w:pPr>
        <w:pStyle w:val="10"/>
        <w:numPr>
          <w:ilvl w:val="0"/>
          <w:numId w:val="33"/>
        </w:numPr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Signing for money order and shipment, as well as preparing night work.</w:t>
      </w:r>
    </w:p>
    <w:p w:rsidR="001B25A1" w:rsidRDefault="001B25A1" w:rsidP="001B25A1">
      <w:pPr>
        <w:pStyle w:val="10"/>
        <w:numPr>
          <w:ilvl w:val="0"/>
          <w:numId w:val="33"/>
        </w:numPr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 xml:space="preserve">Handled all work through the night drop, the ATM, including replenishing and </w:t>
      </w:r>
      <w:r>
        <w:rPr>
          <w:rFonts w:eastAsiaTheme="minorEastAsia"/>
          <w:color w:val="424456"/>
          <w:lang w:eastAsia="ko-KR"/>
        </w:rPr>
        <w:t>maintenance</w:t>
      </w:r>
      <w:r>
        <w:rPr>
          <w:rFonts w:eastAsiaTheme="minorEastAsia" w:hint="eastAsia"/>
          <w:color w:val="424456"/>
          <w:lang w:eastAsia="ko-KR"/>
        </w:rPr>
        <w:t xml:space="preserve">. </w:t>
      </w:r>
    </w:p>
    <w:p w:rsidR="001B25A1" w:rsidRDefault="001B25A1" w:rsidP="001B25A1">
      <w:pPr>
        <w:pStyle w:val="10"/>
        <w:numPr>
          <w:ilvl w:val="0"/>
          <w:numId w:val="33"/>
        </w:numPr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>Oversaw other tellers, and signed off on work completion as well as settle drawers mid-day and at closing, as well as handling large clients account.</w:t>
      </w:r>
    </w:p>
    <w:p w:rsidR="001B25A1" w:rsidRPr="001B25A1" w:rsidRDefault="001B25A1" w:rsidP="001B25A1">
      <w:pPr>
        <w:pStyle w:val="10"/>
        <w:numPr>
          <w:ilvl w:val="0"/>
          <w:numId w:val="33"/>
        </w:numPr>
        <w:rPr>
          <w:rFonts w:eastAsiaTheme="minorEastAsia"/>
          <w:color w:val="424456"/>
          <w:lang w:eastAsia="ko-KR"/>
        </w:rPr>
      </w:pPr>
      <w:r>
        <w:rPr>
          <w:rFonts w:eastAsiaTheme="minorEastAsia" w:hint="eastAsia"/>
          <w:color w:val="424456"/>
          <w:lang w:eastAsia="ko-KR"/>
        </w:rPr>
        <w:t xml:space="preserve">Made cold calls for sales in mortgage, business loans, and other loans. </w:t>
      </w:r>
    </w:p>
    <w:p w:rsidR="00784368" w:rsidRDefault="00784368">
      <w:pPr>
        <w:pStyle w:val="Section"/>
        <w:rPr>
          <w:rFonts w:eastAsiaTheme="minorEastAsia"/>
          <w:lang w:eastAsia="ko-KR"/>
        </w:rPr>
      </w:pPr>
    </w:p>
    <w:p w:rsidR="001871CA" w:rsidRDefault="00784368">
      <w:pPr>
        <w:pStyle w:val="Section"/>
        <w:rPr>
          <w:rFonts w:eastAsia="Georgia"/>
        </w:rPr>
      </w:pPr>
      <w:r>
        <w:rPr>
          <w:rFonts w:eastAsiaTheme="minorEastAsia"/>
          <w:lang w:eastAsia="ko-KR"/>
        </w:rPr>
        <w:t>Miscellaneous</w:t>
      </w:r>
      <w:r>
        <w:rPr>
          <w:rFonts w:eastAsiaTheme="minorEastAsia" w:hint="eastAsia"/>
          <w:lang w:eastAsia="ko-KR"/>
        </w:rPr>
        <w:t xml:space="preserve"> Work </w:t>
      </w:r>
      <w:r w:rsidR="0073134F">
        <w:t>Experience</w:t>
      </w:r>
    </w:p>
    <w:p w:rsidR="0073134F" w:rsidRDefault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b/>
          <w:lang w:eastAsia="ko-KR"/>
        </w:rPr>
      </w:pPr>
      <w:r>
        <w:rPr>
          <w:rFonts w:eastAsiaTheme="minorEastAsia" w:hint="eastAsia"/>
          <w:b/>
          <w:lang w:eastAsia="ko-KR"/>
        </w:rPr>
        <w:t xml:space="preserve">Bed, Bath and </w:t>
      </w:r>
      <w:proofErr w:type="gramStart"/>
      <w:r>
        <w:rPr>
          <w:rFonts w:eastAsiaTheme="minorEastAsia" w:hint="eastAsia"/>
          <w:b/>
          <w:lang w:eastAsia="ko-KR"/>
        </w:rPr>
        <w:t>Beyond</w:t>
      </w:r>
      <w:proofErr w:type="gramEnd"/>
      <w:r>
        <w:rPr>
          <w:rFonts w:eastAsiaTheme="minorEastAsia" w:hint="eastAsia"/>
          <w:b/>
          <w:lang w:eastAsia="ko-KR"/>
        </w:rPr>
        <w:t xml:space="preserve"> </w:t>
      </w:r>
      <w:r>
        <w:rPr>
          <w:rFonts w:eastAsiaTheme="minorEastAsia"/>
          <w:b/>
          <w:lang w:eastAsia="ko-KR"/>
        </w:rPr>
        <w:t>–</w:t>
      </w:r>
      <w:r>
        <w:rPr>
          <w:rFonts w:eastAsiaTheme="minorEastAsia" w:hint="eastAsia"/>
          <w:b/>
          <w:lang w:eastAsia="ko-KR"/>
        </w:rPr>
        <w:t xml:space="preserve"> Front End Cashier/Harmon</w:t>
      </w:r>
      <w:r>
        <w:rPr>
          <w:rFonts w:eastAsiaTheme="minorEastAsia"/>
          <w:b/>
          <w:lang w:eastAsia="ko-KR"/>
        </w:rPr>
        <w:t>’</w:t>
      </w:r>
      <w:r>
        <w:rPr>
          <w:rFonts w:eastAsiaTheme="minorEastAsia" w:hint="eastAsia"/>
          <w:b/>
          <w:lang w:eastAsia="ko-KR"/>
        </w:rPr>
        <w:t>s Sales Specialist</w:t>
      </w:r>
    </w:p>
    <w:p w:rsidR="00784368" w:rsidRDefault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August</w:t>
      </w:r>
      <w:r w:rsidR="000603B9">
        <w:rPr>
          <w:rFonts w:eastAsiaTheme="minorEastAsia" w:hint="eastAsia"/>
          <w:lang w:eastAsia="ko-KR"/>
        </w:rPr>
        <w:t xml:space="preserve"> 2004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/>
          <w:lang w:eastAsia="ko-KR"/>
        </w:rPr>
        <w:t>–</w:t>
      </w:r>
      <w:r>
        <w:rPr>
          <w:rFonts w:eastAsiaTheme="minorEastAsia" w:hint="eastAsia"/>
          <w:lang w:eastAsia="ko-KR"/>
        </w:rPr>
        <w:t xml:space="preserve"> January 2010</w:t>
      </w:r>
    </w:p>
    <w:p w:rsidR="00784368" w:rsidRDefault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lang w:eastAsia="ko-KR"/>
        </w:rPr>
      </w:pPr>
    </w:p>
    <w:p w:rsidR="00784368" w:rsidRDefault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b/>
          <w:lang w:eastAsia="ko-KR"/>
        </w:rPr>
      </w:pPr>
      <w:r>
        <w:rPr>
          <w:rFonts w:eastAsiaTheme="minorEastAsia" w:hint="eastAsia"/>
          <w:b/>
          <w:lang w:eastAsia="ko-KR"/>
        </w:rPr>
        <w:t xml:space="preserve">CVS Pharmacy </w:t>
      </w:r>
      <w:r>
        <w:rPr>
          <w:rFonts w:eastAsiaTheme="minorEastAsia"/>
          <w:b/>
          <w:lang w:eastAsia="ko-KR"/>
        </w:rPr>
        <w:t>–</w:t>
      </w:r>
      <w:r>
        <w:rPr>
          <w:rFonts w:eastAsiaTheme="minorEastAsia" w:hint="eastAsia"/>
          <w:b/>
          <w:lang w:eastAsia="ko-KR"/>
        </w:rPr>
        <w:t xml:space="preserve"> Shift Supervisor</w:t>
      </w:r>
    </w:p>
    <w:p w:rsidR="00784368" w:rsidRDefault="00784368">
      <w:pPr>
        <w:pStyle w:val="10"/>
        <w:numPr>
          <w:ilvl w:val="0"/>
          <w:numId w:val="0"/>
        </w:numPr>
        <w:ind w:left="360" w:hanging="36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July 2008 </w:t>
      </w:r>
      <w:r>
        <w:rPr>
          <w:rFonts w:eastAsiaTheme="minorEastAsia"/>
          <w:lang w:eastAsia="ko-KR"/>
        </w:rPr>
        <w:t>–</w:t>
      </w:r>
      <w:r>
        <w:rPr>
          <w:rFonts w:eastAsiaTheme="minorEastAsia" w:hint="eastAsia"/>
          <w:lang w:eastAsia="ko-KR"/>
        </w:rPr>
        <w:t xml:space="preserve"> March 2009</w:t>
      </w:r>
    </w:p>
    <w:p w:rsidR="00784368" w:rsidRDefault="00784368" w:rsidP="00784368">
      <w:pPr>
        <w:pStyle w:val="10"/>
        <w:numPr>
          <w:ilvl w:val="0"/>
          <w:numId w:val="0"/>
        </w:numPr>
        <w:rPr>
          <w:rFonts w:eastAsiaTheme="minorEastAsia"/>
          <w:b/>
          <w:lang w:eastAsia="ko-KR"/>
        </w:rPr>
      </w:pPr>
    </w:p>
    <w:p w:rsidR="000603B9" w:rsidRDefault="000603B9" w:rsidP="00784368">
      <w:pPr>
        <w:pStyle w:val="10"/>
        <w:numPr>
          <w:ilvl w:val="0"/>
          <w:numId w:val="0"/>
        </w:numPr>
        <w:rPr>
          <w:rFonts w:eastAsiaTheme="minorEastAsia"/>
          <w:b/>
          <w:lang w:eastAsia="ko-KR"/>
        </w:rPr>
      </w:pPr>
      <w:r>
        <w:rPr>
          <w:rFonts w:eastAsiaTheme="minorEastAsia" w:hint="eastAsia"/>
          <w:b/>
          <w:lang w:eastAsia="ko-KR"/>
        </w:rPr>
        <w:t>Victoria</w:t>
      </w:r>
      <w:r>
        <w:rPr>
          <w:rFonts w:eastAsiaTheme="minorEastAsia"/>
          <w:b/>
          <w:lang w:eastAsia="ko-KR"/>
        </w:rPr>
        <w:t>’</w:t>
      </w:r>
      <w:r>
        <w:rPr>
          <w:rFonts w:eastAsiaTheme="minorEastAsia" w:hint="eastAsia"/>
          <w:b/>
          <w:lang w:eastAsia="ko-KR"/>
        </w:rPr>
        <w:t xml:space="preserve">s Secret </w:t>
      </w:r>
      <w:r>
        <w:rPr>
          <w:rFonts w:eastAsiaTheme="minorEastAsia"/>
          <w:b/>
          <w:lang w:eastAsia="ko-KR"/>
        </w:rPr>
        <w:t>–</w:t>
      </w:r>
      <w:r>
        <w:rPr>
          <w:rFonts w:eastAsiaTheme="minorEastAsia" w:hint="eastAsia"/>
          <w:b/>
          <w:lang w:eastAsia="ko-KR"/>
        </w:rPr>
        <w:t xml:space="preserve"> On Floor Sales Specialist</w:t>
      </w:r>
    </w:p>
    <w:p w:rsidR="000603B9" w:rsidRPr="000603B9" w:rsidRDefault="000603B9" w:rsidP="00784368">
      <w:pPr>
        <w:pStyle w:val="10"/>
        <w:numPr>
          <w:ilvl w:val="0"/>
          <w:numId w:val="0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June 2003 </w:t>
      </w:r>
      <w:r>
        <w:rPr>
          <w:rFonts w:eastAsiaTheme="minorEastAsia"/>
          <w:lang w:eastAsia="ko-KR"/>
        </w:rPr>
        <w:t>–</w:t>
      </w:r>
      <w:r>
        <w:rPr>
          <w:rFonts w:eastAsiaTheme="minorEastAsia" w:hint="eastAsia"/>
          <w:lang w:eastAsia="ko-KR"/>
        </w:rPr>
        <w:t xml:space="preserve"> August 2004</w:t>
      </w:r>
    </w:p>
    <w:sectPr w:rsidR="000603B9" w:rsidRPr="000603B9" w:rsidSect="00187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BC" w:rsidRDefault="008E14BC">
      <w:pPr>
        <w:spacing w:after="0" w:line="240" w:lineRule="auto"/>
      </w:pPr>
      <w:r>
        <w:separator/>
      </w:r>
    </w:p>
  </w:endnote>
  <w:endnote w:type="continuationSeparator" w:id="0">
    <w:p w:rsidR="008E14BC" w:rsidRDefault="008E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A" w:rsidRDefault="001871CA"/>
  <w:p w:rsidR="001871CA" w:rsidRDefault="00661F2F">
    <w:r>
      <w:fldChar w:fldCharType="begin"/>
    </w:r>
    <w:r w:rsidR="0073134F">
      <w:instrText xml:space="preserve"> PAGE </w:instrText>
    </w:r>
    <w:r>
      <w:fldChar w:fldCharType="separate"/>
    </w:r>
    <w:r w:rsidR="00E5363D">
      <w:rPr>
        <w:noProof/>
      </w:rPr>
      <w:t>2</w:t>
    </w:r>
    <w:r>
      <w:fldChar w:fldCharType="end"/>
    </w:r>
    <w:r w:rsidR="0073134F">
      <w:rPr>
        <w:rFonts w:eastAsia="Georgia"/>
      </w:rPr>
      <w:t xml:space="preserve"> </w:t>
    </w:r>
    <w:r w:rsidR="0073134F">
      <w:rPr>
        <w:rFonts w:ascii="Wingdings 2" w:eastAsia="Wingdings 2" w:hAnsi="Wingdings 2" w:cs="Wingdings 2"/>
        <w:color w:val="A04DA3"/>
      </w:rPr>
      <w:t></w:t>
    </w:r>
    <w:r w:rsidR="0073134F">
      <w:rPr>
        <w:rFonts w:eastAsia="Georgia"/>
      </w:rPr>
      <w:t xml:space="preserve"> </w:t>
    </w:r>
  </w:p>
  <w:p w:rsidR="001871CA" w:rsidRDefault="001871CA"/>
  <w:p w:rsidR="001871CA" w:rsidRDefault="001871CA">
    <w:pPr>
      <w:pStyle w:val="NoSpacing1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A" w:rsidRDefault="001871CA">
    <w:pPr>
      <w:jc w:val="right"/>
    </w:pPr>
  </w:p>
  <w:p w:rsidR="001871CA" w:rsidRDefault="00661F2F">
    <w:pPr>
      <w:jc w:val="right"/>
    </w:pPr>
    <w:r>
      <w:fldChar w:fldCharType="begin"/>
    </w:r>
    <w:r w:rsidR="0073134F">
      <w:instrText xml:space="preserve"> PAGE </w:instrText>
    </w:r>
    <w:r>
      <w:fldChar w:fldCharType="separate"/>
    </w:r>
    <w:r w:rsidR="00297EC3">
      <w:rPr>
        <w:noProof/>
      </w:rPr>
      <w:t>3</w:t>
    </w:r>
    <w:r>
      <w:fldChar w:fldCharType="end"/>
    </w:r>
    <w:r w:rsidR="0073134F">
      <w:rPr>
        <w:rFonts w:eastAsia="Georgia"/>
      </w:rPr>
      <w:t xml:space="preserve"> </w:t>
    </w:r>
    <w:r w:rsidR="0073134F">
      <w:rPr>
        <w:rFonts w:ascii="Wingdings 2" w:eastAsia="Wingdings 2" w:hAnsi="Wingdings 2" w:cs="Wingdings 2"/>
        <w:color w:val="A04DA3"/>
      </w:rPr>
      <w:t></w:t>
    </w:r>
    <w:r w:rsidR="0073134F">
      <w:rPr>
        <w:rFonts w:eastAsia="Georgia"/>
      </w:rPr>
      <w:t xml:space="preserve"> </w:t>
    </w:r>
  </w:p>
  <w:p w:rsidR="001871CA" w:rsidRDefault="001871CA">
    <w:pPr>
      <w:jc w:val="right"/>
    </w:pPr>
  </w:p>
  <w:p w:rsidR="001871CA" w:rsidRDefault="001871CA">
    <w:pPr>
      <w:pStyle w:val="NoSpacing1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A" w:rsidRDefault="001871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BC" w:rsidRDefault="008E14BC">
      <w:pPr>
        <w:spacing w:after="0" w:line="240" w:lineRule="auto"/>
      </w:pPr>
      <w:r>
        <w:separator/>
      </w:r>
    </w:p>
  </w:footnote>
  <w:footnote w:type="continuationSeparator" w:id="0">
    <w:p w:rsidR="008E14BC" w:rsidRDefault="008E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A" w:rsidRDefault="0073134F">
    <w:pPr>
      <w:pStyle w:val="a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</w:pPr>
    <w:r>
      <w:rPr>
        <w:rFonts w:eastAsia="Georgia" w:cs="Georgia"/>
      </w:rPr>
      <w:t xml:space="preserve"> </w:t>
    </w:r>
  </w:p>
  <w:p w:rsidR="001871CA" w:rsidRDefault="001871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A" w:rsidRDefault="0073134F">
    <w:pPr>
      <w:pStyle w:val="a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jc w:val="right"/>
    </w:pPr>
    <w:r>
      <w:rPr>
        <w:rFonts w:eastAsia="Georgia" w:cs="Georgia"/>
      </w:rPr>
      <w:t xml:space="preserve"> </w:t>
    </w:r>
  </w:p>
  <w:p w:rsidR="001871CA" w:rsidRDefault="001871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A" w:rsidRDefault="001871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ind w:left="800" w:hanging="400"/>
      </w:pPr>
      <w:rPr>
        <w:rFonts w:ascii="Symbol" w:hAnsi="Symbol" w:cs="Symbol"/>
        <w:color w:val="438086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13329A5"/>
    <w:multiLevelType w:val="hybridMultilevel"/>
    <w:tmpl w:val="A1EEDA36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08664EDF"/>
    <w:multiLevelType w:val="hybridMultilevel"/>
    <w:tmpl w:val="AB78917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1062427F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10F95753"/>
    <w:multiLevelType w:val="hybridMultilevel"/>
    <w:tmpl w:val="03C02AEE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14D440A0"/>
    <w:multiLevelType w:val="hybridMultilevel"/>
    <w:tmpl w:val="19B456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162A7644"/>
    <w:multiLevelType w:val="hybridMultilevel"/>
    <w:tmpl w:val="B04A89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19D121FE"/>
    <w:multiLevelType w:val="hybridMultilevel"/>
    <w:tmpl w:val="8E5013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1A4F0854"/>
    <w:multiLevelType w:val="hybridMultilevel"/>
    <w:tmpl w:val="748A7544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24271898"/>
    <w:multiLevelType w:val="hybridMultilevel"/>
    <w:tmpl w:val="618A8A96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28D76E8E"/>
    <w:multiLevelType w:val="hybridMultilevel"/>
    <w:tmpl w:val="2D521E9A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39941844"/>
    <w:multiLevelType w:val="hybridMultilevel"/>
    <w:tmpl w:val="2B12A5D0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2D0470F"/>
    <w:multiLevelType w:val="hybridMultilevel"/>
    <w:tmpl w:val="92A8997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57D6D7E"/>
    <w:multiLevelType w:val="hybridMultilevel"/>
    <w:tmpl w:val="A65CA4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ADE3E76"/>
    <w:multiLevelType w:val="hybridMultilevel"/>
    <w:tmpl w:val="88A6D7DC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CF85F35"/>
    <w:multiLevelType w:val="hybridMultilevel"/>
    <w:tmpl w:val="8A3A40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71310B8"/>
    <w:multiLevelType w:val="hybridMultilevel"/>
    <w:tmpl w:val="2C066C78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731C5C5D"/>
    <w:multiLevelType w:val="hybridMultilevel"/>
    <w:tmpl w:val="82603F98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7D2418BD"/>
    <w:multiLevelType w:val="hybridMultilevel"/>
    <w:tmpl w:val="C8D07E6E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25"/>
  </w:num>
  <w:num w:numId="19">
    <w:abstractNumId w:val="23"/>
  </w:num>
  <w:num w:numId="20">
    <w:abstractNumId w:val="32"/>
  </w:num>
  <w:num w:numId="21">
    <w:abstractNumId w:val="31"/>
  </w:num>
  <w:num w:numId="22">
    <w:abstractNumId w:val="22"/>
  </w:num>
  <w:num w:numId="23">
    <w:abstractNumId w:val="20"/>
  </w:num>
  <w:num w:numId="24">
    <w:abstractNumId w:val="15"/>
  </w:num>
  <w:num w:numId="25">
    <w:abstractNumId w:val="28"/>
  </w:num>
  <w:num w:numId="26">
    <w:abstractNumId w:val="16"/>
  </w:num>
  <w:num w:numId="27">
    <w:abstractNumId w:val="26"/>
  </w:num>
  <w:num w:numId="28">
    <w:abstractNumId w:val="30"/>
  </w:num>
  <w:num w:numId="29">
    <w:abstractNumId w:val="27"/>
  </w:num>
  <w:num w:numId="30">
    <w:abstractNumId w:val="19"/>
  </w:num>
  <w:num w:numId="31">
    <w:abstractNumId w:val="21"/>
  </w:num>
  <w:num w:numId="32">
    <w:abstractNumId w:val="29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45504"/>
    <w:rsid w:val="000603B9"/>
    <w:rsid w:val="001871CA"/>
    <w:rsid w:val="001B25A1"/>
    <w:rsid w:val="00204EB0"/>
    <w:rsid w:val="00245504"/>
    <w:rsid w:val="00273142"/>
    <w:rsid w:val="00283FB5"/>
    <w:rsid w:val="00297EC3"/>
    <w:rsid w:val="004939C1"/>
    <w:rsid w:val="005525A1"/>
    <w:rsid w:val="00635C0B"/>
    <w:rsid w:val="00661F2F"/>
    <w:rsid w:val="0073134F"/>
    <w:rsid w:val="00784368"/>
    <w:rsid w:val="0085786C"/>
    <w:rsid w:val="008E14BC"/>
    <w:rsid w:val="008E20E1"/>
    <w:rsid w:val="00AC26E7"/>
    <w:rsid w:val="00B37A16"/>
    <w:rsid w:val="00BC496C"/>
    <w:rsid w:val="00CA0430"/>
    <w:rsid w:val="00CE7045"/>
    <w:rsid w:val="00D8486C"/>
    <w:rsid w:val="00D865ED"/>
    <w:rsid w:val="00E5363D"/>
    <w:rsid w:val="00EB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CA"/>
    <w:pPr>
      <w:suppressAutoHyphens/>
      <w:spacing w:after="200" w:line="276" w:lineRule="auto"/>
    </w:pPr>
    <w:rPr>
      <w:rFonts w:ascii="Georgia" w:eastAsia="Times New Roman" w:hAnsi="Georgia" w:cs="Georgia"/>
      <w:lang w:val="en-AU" w:eastAsia="ja-JP"/>
    </w:rPr>
  </w:style>
  <w:style w:type="paragraph" w:styleId="1">
    <w:name w:val="heading 1"/>
    <w:basedOn w:val="a"/>
    <w:next w:val="a"/>
    <w:qFormat/>
    <w:rsid w:val="001871CA"/>
    <w:pPr>
      <w:numPr>
        <w:numId w:val="2"/>
      </w:numPr>
      <w:pBdr>
        <w:top w:val="none" w:sz="0" w:space="0" w:color="000000"/>
        <w:left w:val="none" w:sz="0" w:space="0" w:color="000000"/>
        <w:bottom w:val="single" w:sz="4" w:space="2" w:color="808080"/>
        <w:right w:val="none" w:sz="0" w:space="0" w:color="000000"/>
      </w:pBdr>
      <w:spacing w:before="360" w:after="80"/>
      <w:outlineLvl w:val="0"/>
    </w:pPr>
    <w:rPr>
      <w:rFonts w:ascii="Trebuchet MS" w:eastAsia="맑은 고딕" w:hAnsi="Trebuchet MS" w:cs="Times New Roman"/>
      <w:color w:val="438086"/>
      <w:sz w:val="32"/>
      <w:szCs w:val="32"/>
    </w:rPr>
  </w:style>
  <w:style w:type="paragraph" w:styleId="2">
    <w:name w:val="heading 2"/>
    <w:basedOn w:val="a"/>
    <w:next w:val="a"/>
    <w:qFormat/>
    <w:rsid w:val="001871CA"/>
    <w:pPr>
      <w:numPr>
        <w:ilvl w:val="1"/>
        <w:numId w:val="2"/>
      </w:numPr>
      <w:spacing w:after="0"/>
      <w:outlineLvl w:val="1"/>
    </w:pPr>
    <w:rPr>
      <w:rFonts w:ascii="Trebuchet MS" w:eastAsia="맑은 고딕" w:hAnsi="Trebuchet MS" w:cs="Times New Roman"/>
      <w:color w:val="438086"/>
      <w:sz w:val="28"/>
      <w:szCs w:val="28"/>
    </w:rPr>
  </w:style>
  <w:style w:type="paragraph" w:styleId="3">
    <w:name w:val="heading 3"/>
    <w:basedOn w:val="a"/>
    <w:next w:val="a"/>
    <w:qFormat/>
    <w:rsid w:val="001871CA"/>
    <w:pPr>
      <w:numPr>
        <w:ilvl w:val="2"/>
        <w:numId w:val="2"/>
      </w:numPr>
      <w:spacing w:after="0"/>
      <w:outlineLvl w:val="2"/>
    </w:pPr>
    <w:rPr>
      <w:rFonts w:ascii="Trebuchet MS" w:eastAsia="맑은 고딕" w:hAnsi="Trebuchet MS" w:cs="Times New Roman"/>
      <w:color w:val="438086"/>
      <w:sz w:val="24"/>
      <w:szCs w:val="24"/>
    </w:rPr>
  </w:style>
  <w:style w:type="paragraph" w:styleId="4">
    <w:name w:val="heading 4"/>
    <w:basedOn w:val="a"/>
    <w:next w:val="a"/>
    <w:qFormat/>
    <w:rsid w:val="001871CA"/>
    <w:pPr>
      <w:numPr>
        <w:ilvl w:val="3"/>
        <w:numId w:val="2"/>
      </w:numPr>
      <w:spacing w:after="0"/>
      <w:outlineLvl w:val="3"/>
    </w:pPr>
    <w:rPr>
      <w:rFonts w:ascii="Trebuchet MS" w:eastAsia="맑은 고딕" w:hAnsi="Trebuchet MS" w:cs="Times New Roman"/>
      <w:i/>
      <w:color w:val="438086"/>
    </w:rPr>
  </w:style>
  <w:style w:type="paragraph" w:styleId="5">
    <w:name w:val="heading 5"/>
    <w:basedOn w:val="a"/>
    <w:next w:val="a"/>
    <w:qFormat/>
    <w:rsid w:val="001871CA"/>
    <w:pPr>
      <w:numPr>
        <w:ilvl w:val="4"/>
        <w:numId w:val="2"/>
      </w:numPr>
      <w:spacing w:after="0"/>
      <w:outlineLvl w:val="4"/>
    </w:pPr>
    <w:rPr>
      <w:rFonts w:ascii="Trebuchet MS" w:eastAsia="맑은 고딕" w:hAnsi="Trebuchet MS" w:cs="Times New Roman"/>
      <w:b/>
      <w:color w:val="325F64"/>
    </w:rPr>
  </w:style>
  <w:style w:type="paragraph" w:styleId="6">
    <w:name w:val="heading 6"/>
    <w:basedOn w:val="a"/>
    <w:next w:val="a"/>
    <w:qFormat/>
    <w:rsid w:val="001871CA"/>
    <w:pPr>
      <w:numPr>
        <w:ilvl w:val="5"/>
        <w:numId w:val="2"/>
      </w:numPr>
      <w:spacing w:after="0"/>
      <w:outlineLvl w:val="5"/>
    </w:pPr>
    <w:rPr>
      <w:rFonts w:ascii="Trebuchet MS" w:eastAsia="맑은 고딕" w:hAnsi="Trebuchet MS" w:cs="Times New Roman"/>
      <w:b/>
      <w:i/>
      <w:color w:val="325F64"/>
    </w:rPr>
  </w:style>
  <w:style w:type="paragraph" w:styleId="7">
    <w:name w:val="heading 7"/>
    <w:basedOn w:val="a"/>
    <w:next w:val="a"/>
    <w:qFormat/>
    <w:rsid w:val="001871CA"/>
    <w:pPr>
      <w:numPr>
        <w:ilvl w:val="6"/>
        <w:numId w:val="2"/>
      </w:numPr>
      <w:spacing w:after="0"/>
      <w:outlineLvl w:val="6"/>
    </w:pPr>
    <w:rPr>
      <w:rFonts w:ascii="Trebuchet MS" w:eastAsia="맑은 고딕" w:hAnsi="Trebuchet MS" w:cs="Times New Roman"/>
      <w:b/>
      <w:color w:val="53548A"/>
    </w:rPr>
  </w:style>
  <w:style w:type="paragraph" w:styleId="8">
    <w:name w:val="heading 8"/>
    <w:basedOn w:val="a"/>
    <w:next w:val="a"/>
    <w:qFormat/>
    <w:rsid w:val="001871CA"/>
    <w:pPr>
      <w:numPr>
        <w:ilvl w:val="7"/>
        <w:numId w:val="2"/>
      </w:numPr>
      <w:spacing w:after="0"/>
      <w:outlineLvl w:val="7"/>
    </w:pPr>
    <w:rPr>
      <w:rFonts w:ascii="Trebuchet MS" w:eastAsia="맑은 고딕" w:hAnsi="Trebuchet MS" w:cs="Times New Roman"/>
      <w:b/>
      <w:i/>
      <w:color w:val="53548A"/>
    </w:rPr>
  </w:style>
  <w:style w:type="paragraph" w:styleId="9">
    <w:name w:val="heading 9"/>
    <w:basedOn w:val="a"/>
    <w:next w:val="a"/>
    <w:qFormat/>
    <w:rsid w:val="001871CA"/>
    <w:pPr>
      <w:numPr>
        <w:ilvl w:val="8"/>
        <w:numId w:val="2"/>
      </w:numPr>
      <w:spacing w:after="0"/>
      <w:outlineLvl w:val="8"/>
    </w:pPr>
    <w:rPr>
      <w:rFonts w:ascii="Trebuchet MS" w:eastAsia="맑은 고딕" w:hAnsi="Trebuchet MS" w:cs="Times New Roman"/>
      <w:b/>
      <w:color w:val="313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71CA"/>
  </w:style>
  <w:style w:type="character" w:customStyle="1" w:styleId="WW8Num1z1">
    <w:name w:val="WW8Num1z1"/>
    <w:rsid w:val="001871CA"/>
  </w:style>
  <w:style w:type="character" w:customStyle="1" w:styleId="WW8Num1z2">
    <w:name w:val="WW8Num1z2"/>
    <w:rsid w:val="001871CA"/>
  </w:style>
  <w:style w:type="character" w:customStyle="1" w:styleId="WW8Num1z3">
    <w:name w:val="WW8Num1z3"/>
    <w:rsid w:val="001871CA"/>
  </w:style>
  <w:style w:type="character" w:customStyle="1" w:styleId="WW8Num1z4">
    <w:name w:val="WW8Num1z4"/>
    <w:rsid w:val="001871CA"/>
  </w:style>
  <w:style w:type="character" w:customStyle="1" w:styleId="WW8Num1z5">
    <w:name w:val="WW8Num1z5"/>
    <w:rsid w:val="001871CA"/>
  </w:style>
  <w:style w:type="character" w:customStyle="1" w:styleId="WW8Num1z6">
    <w:name w:val="WW8Num1z6"/>
    <w:rsid w:val="001871CA"/>
  </w:style>
  <w:style w:type="character" w:customStyle="1" w:styleId="WW8Num1z7">
    <w:name w:val="WW8Num1z7"/>
    <w:rsid w:val="001871CA"/>
  </w:style>
  <w:style w:type="character" w:customStyle="1" w:styleId="WW8Num1z8">
    <w:name w:val="WW8Num1z8"/>
    <w:rsid w:val="001871CA"/>
  </w:style>
  <w:style w:type="character" w:customStyle="1" w:styleId="WW8Num2z0">
    <w:name w:val="WW8Num2z0"/>
    <w:rsid w:val="001871CA"/>
  </w:style>
  <w:style w:type="character" w:customStyle="1" w:styleId="WW8Num2z1">
    <w:name w:val="WW8Num2z1"/>
    <w:rsid w:val="001871CA"/>
  </w:style>
  <w:style w:type="character" w:customStyle="1" w:styleId="WW8Num2z2">
    <w:name w:val="WW8Num2z2"/>
    <w:rsid w:val="001871CA"/>
  </w:style>
  <w:style w:type="character" w:customStyle="1" w:styleId="WW8Num2z3">
    <w:name w:val="WW8Num2z3"/>
    <w:rsid w:val="001871CA"/>
  </w:style>
  <w:style w:type="character" w:customStyle="1" w:styleId="WW8Num2z4">
    <w:name w:val="WW8Num2z4"/>
    <w:rsid w:val="001871CA"/>
  </w:style>
  <w:style w:type="character" w:customStyle="1" w:styleId="WW8Num2z5">
    <w:name w:val="WW8Num2z5"/>
    <w:rsid w:val="001871CA"/>
  </w:style>
  <w:style w:type="character" w:customStyle="1" w:styleId="WW8Num2z6">
    <w:name w:val="WW8Num2z6"/>
    <w:rsid w:val="001871CA"/>
  </w:style>
  <w:style w:type="character" w:customStyle="1" w:styleId="WW8Num2z7">
    <w:name w:val="WW8Num2z7"/>
    <w:rsid w:val="001871CA"/>
  </w:style>
  <w:style w:type="character" w:customStyle="1" w:styleId="WW8Num2z8">
    <w:name w:val="WW8Num2z8"/>
    <w:rsid w:val="001871CA"/>
  </w:style>
  <w:style w:type="character" w:customStyle="1" w:styleId="WW8Num3z0">
    <w:name w:val="WW8Num3z0"/>
    <w:rsid w:val="001871CA"/>
    <w:rPr>
      <w:rFonts w:cs="Times New Roman"/>
    </w:rPr>
  </w:style>
  <w:style w:type="character" w:customStyle="1" w:styleId="WW8Num4z0">
    <w:name w:val="WW8Num4z0"/>
    <w:rsid w:val="001871CA"/>
    <w:rPr>
      <w:rFonts w:ascii="Symbol" w:hAnsi="Symbol" w:cs="Symbol"/>
      <w:color w:val="438086"/>
      <w:sz w:val="20"/>
    </w:rPr>
  </w:style>
  <w:style w:type="character" w:customStyle="1" w:styleId="11">
    <w:name w:val="기본 단락 글꼴1"/>
    <w:rsid w:val="001871CA"/>
  </w:style>
  <w:style w:type="character" w:customStyle="1" w:styleId="WW8Num5z0">
    <w:name w:val="WW8Num5z0"/>
    <w:rsid w:val="001871CA"/>
    <w:rPr>
      <w:rFonts w:ascii="Symbol" w:hAnsi="Symbol" w:cs="Symbol"/>
    </w:rPr>
  </w:style>
  <w:style w:type="character" w:customStyle="1" w:styleId="WW8Num6z0">
    <w:name w:val="WW8Num6z0"/>
    <w:rsid w:val="001871CA"/>
    <w:rPr>
      <w:rFonts w:ascii="Symbol" w:hAnsi="Symbol" w:cs="Symbol"/>
    </w:rPr>
  </w:style>
  <w:style w:type="character" w:customStyle="1" w:styleId="WW8Num7z0">
    <w:name w:val="WW8Num7z0"/>
    <w:rsid w:val="001871CA"/>
    <w:rPr>
      <w:rFonts w:ascii="Symbol" w:hAnsi="Symbol" w:cs="Symbol"/>
    </w:rPr>
  </w:style>
  <w:style w:type="character" w:customStyle="1" w:styleId="WW8Num8z0">
    <w:name w:val="WW8Num8z0"/>
    <w:rsid w:val="001871CA"/>
    <w:rPr>
      <w:rFonts w:ascii="Symbol" w:hAnsi="Symbol" w:cs="Symbol"/>
    </w:rPr>
  </w:style>
  <w:style w:type="character" w:customStyle="1" w:styleId="WW8Num9z0">
    <w:name w:val="WW8Num9z0"/>
    <w:rsid w:val="001871CA"/>
    <w:rPr>
      <w:rFonts w:cs="Times New Roman"/>
    </w:rPr>
  </w:style>
  <w:style w:type="character" w:customStyle="1" w:styleId="WW8Num10z0">
    <w:name w:val="WW8Num10z0"/>
    <w:rsid w:val="001871CA"/>
    <w:rPr>
      <w:rFonts w:ascii="Symbol" w:hAnsi="Symbol" w:cs="Symbol"/>
    </w:rPr>
  </w:style>
  <w:style w:type="character" w:customStyle="1" w:styleId="WW8Num11z0">
    <w:name w:val="WW8Num11z0"/>
    <w:rsid w:val="001871CA"/>
    <w:rPr>
      <w:rFonts w:ascii="Georgia" w:hAnsi="Georgia" w:cs="Times New Roman"/>
      <w:i w:val="0"/>
      <w:color w:val="A04DA3"/>
      <w:sz w:val="20"/>
    </w:rPr>
  </w:style>
  <w:style w:type="character" w:customStyle="1" w:styleId="WW8Num11z1">
    <w:name w:val="WW8Num11z1"/>
    <w:rsid w:val="001871CA"/>
    <w:rPr>
      <w:rFonts w:ascii="Georgia" w:hAnsi="Georgia" w:cs="Times New Roman"/>
      <w:b w:val="0"/>
      <w:i w:val="0"/>
      <w:color w:val="438086"/>
      <w:sz w:val="20"/>
    </w:rPr>
  </w:style>
  <w:style w:type="character" w:customStyle="1" w:styleId="WW8Num11z2">
    <w:name w:val="WW8Num11z2"/>
    <w:rsid w:val="001871CA"/>
    <w:rPr>
      <w:rFonts w:ascii="Georgia" w:hAnsi="Georgia" w:cs="Times New Roman"/>
      <w:b w:val="0"/>
      <w:i w:val="0"/>
      <w:color w:val="53548A"/>
      <w:sz w:val="20"/>
    </w:rPr>
  </w:style>
  <w:style w:type="character" w:customStyle="1" w:styleId="WW8Num12z0">
    <w:name w:val="WW8Num12z0"/>
    <w:rsid w:val="001871CA"/>
    <w:rPr>
      <w:rFonts w:ascii="Symbol" w:hAnsi="Symbol" w:cs="Symbol"/>
      <w:b w:val="0"/>
      <w:i w:val="0"/>
      <w:color w:val="A04DA3"/>
      <w:sz w:val="18"/>
    </w:rPr>
  </w:style>
  <w:style w:type="character" w:customStyle="1" w:styleId="WW8Num12z1">
    <w:name w:val="WW8Num12z1"/>
    <w:rsid w:val="001871CA"/>
    <w:rPr>
      <w:rFonts w:ascii="Wingdings" w:hAnsi="Wingdings" w:cs="Wingdings"/>
      <w:b w:val="0"/>
      <w:i w:val="0"/>
      <w:color w:val="438086"/>
      <w:sz w:val="12"/>
    </w:rPr>
  </w:style>
  <w:style w:type="character" w:customStyle="1" w:styleId="WW8Num12z2">
    <w:name w:val="WW8Num12z2"/>
    <w:rsid w:val="001871CA"/>
    <w:rPr>
      <w:rFonts w:ascii="Symbol" w:hAnsi="Symbol" w:cs="Symbol"/>
      <w:b w:val="0"/>
      <w:i w:val="0"/>
      <w:color w:val="53548A"/>
      <w:sz w:val="16"/>
    </w:rPr>
  </w:style>
  <w:style w:type="character" w:customStyle="1" w:styleId="WW8Num12z4">
    <w:name w:val="WW8Num12z4"/>
    <w:rsid w:val="001871CA"/>
    <w:rPr>
      <w:rFonts w:ascii="Symbol" w:hAnsi="Symbol" w:cs="Symbol"/>
      <w:color w:val="53548A"/>
      <w:sz w:val="16"/>
    </w:rPr>
  </w:style>
  <w:style w:type="character" w:customStyle="1" w:styleId="WW8Num13z0">
    <w:name w:val="WW8Num13z0"/>
    <w:rsid w:val="001871CA"/>
    <w:rPr>
      <w:rFonts w:ascii="Symbol" w:hAnsi="Symbol" w:cs="Symbol"/>
      <w:color w:val="438086"/>
      <w:sz w:val="20"/>
    </w:rPr>
  </w:style>
  <w:style w:type="character" w:customStyle="1" w:styleId="WW8Num13z1">
    <w:name w:val="WW8Num13z1"/>
    <w:rsid w:val="001871CA"/>
    <w:rPr>
      <w:rFonts w:ascii="Courier New" w:hAnsi="Courier New" w:cs="Courier New"/>
    </w:rPr>
  </w:style>
  <w:style w:type="character" w:customStyle="1" w:styleId="WW8Num13z2">
    <w:name w:val="WW8Num13z2"/>
    <w:rsid w:val="001871CA"/>
    <w:rPr>
      <w:rFonts w:ascii="Wingdings" w:hAnsi="Wingdings" w:cs="Wingdings"/>
    </w:rPr>
  </w:style>
  <w:style w:type="character" w:customStyle="1" w:styleId="WW8Num13z3">
    <w:name w:val="WW8Num13z3"/>
    <w:rsid w:val="001871CA"/>
    <w:rPr>
      <w:rFonts w:ascii="Symbol" w:hAnsi="Symbol" w:cs="Symbol"/>
    </w:rPr>
  </w:style>
  <w:style w:type="character" w:customStyle="1" w:styleId="WW-DefaultParagraphFont">
    <w:name w:val="WW-Default Paragraph Font"/>
    <w:rsid w:val="001871CA"/>
  </w:style>
  <w:style w:type="character" w:customStyle="1" w:styleId="Heading1Char">
    <w:name w:val="Heading 1 Char"/>
    <w:rsid w:val="001871CA"/>
    <w:rPr>
      <w:rFonts w:ascii="Trebuchet MS" w:hAnsi="Trebuchet MS" w:cs="Times New Roman"/>
      <w:color w:val="438086"/>
      <w:sz w:val="32"/>
      <w:szCs w:val="32"/>
      <w:lang w:eastAsia="ja-JP"/>
    </w:rPr>
  </w:style>
  <w:style w:type="character" w:customStyle="1" w:styleId="Heading2Char">
    <w:name w:val="Heading 2 Char"/>
    <w:rsid w:val="001871CA"/>
    <w:rPr>
      <w:rFonts w:ascii="Trebuchet MS" w:hAnsi="Trebuchet MS" w:cs="Times New Roman"/>
      <w:color w:val="438086"/>
      <w:sz w:val="28"/>
      <w:szCs w:val="28"/>
      <w:lang w:eastAsia="ja-JP"/>
    </w:rPr>
  </w:style>
  <w:style w:type="character" w:customStyle="1" w:styleId="Heading3Char">
    <w:name w:val="Heading 3 Char"/>
    <w:rsid w:val="001871CA"/>
    <w:rPr>
      <w:rFonts w:ascii="Trebuchet MS" w:hAnsi="Trebuchet MS" w:cs="Times New Roman"/>
      <w:color w:val="438086"/>
      <w:sz w:val="24"/>
      <w:szCs w:val="24"/>
      <w:lang w:eastAsia="ja-JP"/>
    </w:rPr>
  </w:style>
  <w:style w:type="character" w:customStyle="1" w:styleId="Heading4Char">
    <w:name w:val="Heading 4 Char"/>
    <w:rsid w:val="001871CA"/>
    <w:rPr>
      <w:rFonts w:ascii="Trebuchet MS" w:hAnsi="Trebuchet MS" w:cs="Times New Roman"/>
      <w:i/>
      <w:color w:val="438086"/>
      <w:lang w:eastAsia="ja-JP"/>
    </w:rPr>
  </w:style>
  <w:style w:type="character" w:customStyle="1" w:styleId="Heading5Char">
    <w:name w:val="Heading 5 Char"/>
    <w:rsid w:val="001871CA"/>
    <w:rPr>
      <w:rFonts w:ascii="Trebuchet MS" w:hAnsi="Trebuchet MS" w:cs="Times New Roman"/>
      <w:b/>
      <w:color w:val="325F64"/>
      <w:sz w:val="20"/>
      <w:szCs w:val="20"/>
      <w:lang w:eastAsia="ja-JP"/>
    </w:rPr>
  </w:style>
  <w:style w:type="character" w:customStyle="1" w:styleId="Heading6Char">
    <w:name w:val="Heading 6 Char"/>
    <w:rsid w:val="001871CA"/>
    <w:rPr>
      <w:rFonts w:ascii="Trebuchet MS" w:hAnsi="Trebuchet MS" w:cs="Times New Roman"/>
      <w:b/>
      <w:i/>
      <w:color w:val="325F64"/>
      <w:sz w:val="20"/>
      <w:szCs w:val="20"/>
      <w:lang w:eastAsia="ja-JP"/>
    </w:rPr>
  </w:style>
  <w:style w:type="character" w:customStyle="1" w:styleId="Heading7Char">
    <w:name w:val="Heading 7 Char"/>
    <w:rsid w:val="001871CA"/>
    <w:rPr>
      <w:rFonts w:ascii="Trebuchet MS" w:hAnsi="Trebuchet MS" w:cs="Times New Roman"/>
      <w:b/>
      <w:color w:val="53548A"/>
      <w:sz w:val="20"/>
      <w:szCs w:val="20"/>
      <w:lang w:eastAsia="ja-JP"/>
    </w:rPr>
  </w:style>
  <w:style w:type="character" w:customStyle="1" w:styleId="Heading8Char">
    <w:name w:val="Heading 8 Char"/>
    <w:rsid w:val="001871CA"/>
    <w:rPr>
      <w:rFonts w:ascii="Trebuchet MS" w:hAnsi="Trebuchet MS" w:cs="Times New Roman"/>
      <w:b/>
      <w:i/>
      <w:color w:val="53548A"/>
      <w:sz w:val="20"/>
      <w:szCs w:val="20"/>
      <w:lang w:eastAsia="ja-JP"/>
    </w:rPr>
  </w:style>
  <w:style w:type="character" w:customStyle="1" w:styleId="Heading9Char">
    <w:name w:val="Heading 9 Char"/>
    <w:rsid w:val="001871CA"/>
    <w:rPr>
      <w:rFonts w:ascii="Trebuchet MS" w:hAnsi="Trebuchet MS" w:cs="Times New Roman"/>
      <w:b/>
      <w:color w:val="313240"/>
      <w:sz w:val="20"/>
      <w:szCs w:val="20"/>
      <w:lang w:eastAsia="ja-JP"/>
    </w:rPr>
  </w:style>
  <w:style w:type="character" w:customStyle="1" w:styleId="BalloonTextChar">
    <w:name w:val="Balloon Text Char"/>
    <w:rsid w:val="001871CA"/>
    <w:rPr>
      <w:rFonts w:ascii="Tahoma" w:hAnsi="Tahoma" w:cs="Tahoma"/>
      <w:sz w:val="16"/>
      <w:szCs w:val="16"/>
      <w:lang w:eastAsia="ja-JP"/>
    </w:rPr>
  </w:style>
  <w:style w:type="character" w:customStyle="1" w:styleId="TitleChar">
    <w:name w:val="Title Char"/>
    <w:rsid w:val="001871CA"/>
    <w:rPr>
      <w:rFonts w:ascii="Trebuchet MS" w:hAnsi="Trebuchet MS" w:cs="Times New Roman"/>
      <w:color w:val="53548A"/>
      <w:sz w:val="56"/>
      <w:szCs w:val="56"/>
      <w:lang w:eastAsia="ja-JP"/>
    </w:rPr>
  </w:style>
  <w:style w:type="character" w:customStyle="1" w:styleId="SubtitleChar">
    <w:name w:val="Subtitle Char"/>
    <w:rsid w:val="001871CA"/>
    <w:rPr>
      <w:rFonts w:cs="Times New Roman"/>
      <w:i/>
      <w:color w:val="424456"/>
      <w:sz w:val="24"/>
      <w:szCs w:val="24"/>
      <w:lang w:eastAsia="ja-JP"/>
    </w:rPr>
  </w:style>
  <w:style w:type="character" w:customStyle="1" w:styleId="HeaderChar">
    <w:name w:val="Header Char"/>
    <w:rsid w:val="001871CA"/>
    <w:rPr>
      <w:rFonts w:cs="Times New Roman"/>
      <w:sz w:val="20"/>
      <w:szCs w:val="20"/>
      <w:lang w:eastAsia="ja-JP"/>
    </w:rPr>
  </w:style>
  <w:style w:type="character" w:customStyle="1" w:styleId="FooterChar">
    <w:name w:val="Footer Char"/>
    <w:rsid w:val="001871CA"/>
    <w:rPr>
      <w:rFonts w:cs="Times New Roman"/>
      <w:sz w:val="20"/>
      <w:szCs w:val="20"/>
      <w:lang w:eastAsia="ja-JP"/>
    </w:rPr>
  </w:style>
  <w:style w:type="character" w:customStyle="1" w:styleId="BookTitle1">
    <w:name w:val="Book Title1"/>
    <w:rsid w:val="001871CA"/>
    <w:rPr>
      <w:rFonts w:ascii="Cambria" w:hAnsi="Cambria" w:cs="Times New Roman"/>
      <w:i/>
      <w:color w:val="000000"/>
      <w:sz w:val="20"/>
      <w:szCs w:val="20"/>
    </w:rPr>
  </w:style>
  <w:style w:type="character" w:styleId="a3">
    <w:name w:val="Emphasis"/>
    <w:qFormat/>
    <w:rsid w:val="001871CA"/>
    <w:rPr>
      <w:rFonts w:ascii="Georgia" w:hAnsi="Georgia" w:cs="Times New Roman"/>
      <w:b/>
      <w:color w:val="438086"/>
      <w:spacing w:val="10"/>
    </w:rPr>
  </w:style>
  <w:style w:type="character" w:customStyle="1" w:styleId="IntenseEmphasis1">
    <w:name w:val="Intense Emphasis1"/>
    <w:rsid w:val="001871CA"/>
    <w:rPr>
      <w:rFonts w:ascii="Georgia" w:hAnsi="Georgia" w:cs="Georgia"/>
      <w:b/>
      <w:i/>
      <w:caps/>
      <w:color w:val="438086"/>
      <w:spacing w:val="5"/>
    </w:rPr>
  </w:style>
  <w:style w:type="character" w:customStyle="1" w:styleId="IntenseQuoteChar">
    <w:name w:val="Intense Quote Char"/>
    <w:rsid w:val="001871CA"/>
    <w:rPr>
      <w:rFonts w:cs="Times New Roman"/>
      <w:i/>
      <w:color w:val="438086"/>
      <w:lang w:eastAsia="ja-JP"/>
    </w:rPr>
  </w:style>
  <w:style w:type="character" w:customStyle="1" w:styleId="IntenseReference1">
    <w:name w:val="Intense Reference1"/>
    <w:rsid w:val="001871CA"/>
    <w:rPr>
      <w:rFonts w:ascii="Georgia" w:hAnsi="Georgia" w:cs="Times New Roman"/>
      <w:b/>
      <w:i/>
      <w:caps/>
      <w:color w:val="4E4F89"/>
      <w:spacing w:val="5"/>
    </w:rPr>
  </w:style>
  <w:style w:type="character" w:styleId="a4">
    <w:name w:val="Strong"/>
    <w:qFormat/>
    <w:rsid w:val="001871CA"/>
    <w:rPr>
      <w:rFonts w:cs="Times New Roman"/>
      <w:b/>
      <w:bCs/>
    </w:rPr>
  </w:style>
  <w:style w:type="character" w:customStyle="1" w:styleId="SubtleEmphasis1">
    <w:name w:val="Subtle Emphasis1"/>
    <w:rsid w:val="001871CA"/>
    <w:rPr>
      <w:rFonts w:ascii="Georgia" w:hAnsi="Georgia" w:cs="Times New Roman"/>
      <w:i/>
      <w:color w:val="006666"/>
    </w:rPr>
  </w:style>
  <w:style w:type="character" w:customStyle="1" w:styleId="SubtleReference1">
    <w:name w:val="Subtle Reference1"/>
    <w:rsid w:val="001871CA"/>
    <w:rPr>
      <w:rFonts w:cs="Times New Roman"/>
      <w:i/>
      <w:color w:val="4E4F89"/>
    </w:rPr>
  </w:style>
  <w:style w:type="character" w:customStyle="1" w:styleId="PlaceholderText1">
    <w:name w:val="Placeholder Text1"/>
    <w:rsid w:val="001871CA"/>
    <w:rPr>
      <w:rFonts w:cs="Times New Roman"/>
      <w:color w:val="808080"/>
    </w:rPr>
  </w:style>
  <w:style w:type="character" w:customStyle="1" w:styleId="CategoryChar">
    <w:name w:val="Category Char"/>
    <w:rsid w:val="001871CA"/>
    <w:rPr>
      <w:rFonts w:cs="Times New Roman"/>
      <w:caps/>
      <w:lang w:eastAsia="ja-JP"/>
    </w:rPr>
  </w:style>
  <w:style w:type="character" w:customStyle="1" w:styleId="CommentsChar">
    <w:name w:val="Comments Char"/>
    <w:rsid w:val="001871CA"/>
    <w:rPr>
      <w:rFonts w:cs="Times New Roman"/>
      <w:b/>
      <w:lang w:eastAsia="ja-JP"/>
    </w:rPr>
  </w:style>
  <w:style w:type="character" w:customStyle="1" w:styleId="ClosingChar">
    <w:name w:val="Closing Char"/>
    <w:rsid w:val="001871CA"/>
    <w:rPr>
      <w:rFonts w:cs="Times New Roman"/>
      <w:sz w:val="20"/>
      <w:lang w:eastAsia="ja-JP"/>
    </w:rPr>
  </w:style>
  <w:style w:type="character" w:customStyle="1" w:styleId="SalutationChar">
    <w:name w:val="Salutation Char"/>
    <w:rsid w:val="001871CA"/>
    <w:rPr>
      <w:rFonts w:cs="Times New Roman"/>
      <w:b/>
      <w:color w:val="438086"/>
      <w:sz w:val="20"/>
      <w:lang w:eastAsia="ja-JP"/>
    </w:rPr>
  </w:style>
  <w:style w:type="character" w:customStyle="1" w:styleId="SignatureChar">
    <w:name w:val="Signature Char"/>
    <w:rsid w:val="001871CA"/>
    <w:rPr>
      <w:rFonts w:cs="Times New Roman"/>
      <w:sz w:val="24"/>
      <w:szCs w:val="24"/>
      <w:lang w:eastAsia="ja-JP"/>
    </w:rPr>
  </w:style>
  <w:style w:type="character" w:styleId="a5">
    <w:name w:val="FollowedHyperlink"/>
    <w:rsid w:val="001871CA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WW-DefaultParagraphFont"/>
    <w:rsid w:val="001871CA"/>
  </w:style>
  <w:style w:type="character" w:customStyle="1" w:styleId="Bullets">
    <w:name w:val="Bullets"/>
    <w:rsid w:val="001871C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rsid w:val="001871CA"/>
    <w:pPr>
      <w:spacing w:before="400"/>
    </w:pPr>
    <w:rPr>
      <w:rFonts w:ascii="Trebuchet MS" w:eastAsia="맑은 고딕" w:hAnsi="Trebuchet MS" w:cs="Times New Roman"/>
      <w:color w:val="53548A"/>
      <w:sz w:val="56"/>
      <w:szCs w:val="56"/>
    </w:rPr>
  </w:style>
  <w:style w:type="paragraph" w:styleId="a6">
    <w:name w:val="Body Text"/>
    <w:basedOn w:val="a"/>
    <w:rsid w:val="001871CA"/>
    <w:pPr>
      <w:spacing w:after="140" w:line="288" w:lineRule="auto"/>
    </w:pPr>
  </w:style>
  <w:style w:type="paragraph" w:styleId="a7">
    <w:name w:val="List"/>
    <w:basedOn w:val="a6"/>
    <w:rsid w:val="001871CA"/>
    <w:rPr>
      <w:rFonts w:cs="FreeSans"/>
    </w:rPr>
  </w:style>
  <w:style w:type="paragraph" w:styleId="a8">
    <w:name w:val="caption"/>
    <w:basedOn w:val="a"/>
    <w:qFormat/>
    <w:rsid w:val="001871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1871CA"/>
    <w:pPr>
      <w:suppressLineNumbers/>
    </w:pPr>
    <w:rPr>
      <w:rFonts w:cs="FreeSans"/>
    </w:rPr>
  </w:style>
  <w:style w:type="paragraph" w:customStyle="1" w:styleId="12">
    <w:name w:val="풍선 도움말 텍스트1"/>
    <w:basedOn w:val="a"/>
    <w:rsid w:val="001871CA"/>
    <w:rPr>
      <w:rFonts w:ascii="Tahoma" w:eastAsia="맑은 고딕" w:hAnsi="Tahoma" w:cs="Times New Roman"/>
      <w:sz w:val="16"/>
      <w:szCs w:val="16"/>
    </w:rPr>
  </w:style>
  <w:style w:type="paragraph" w:styleId="a9">
    <w:name w:val="Subtitle"/>
    <w:basedOn w:val="a"/>
    <w:next w:val="a6"/>
    <w:qFormat/>
    <w:rsid w:val="001871CA"/>
    <w:rPr>
      <w:rFonts w:eastAsia="맑은 고딕" w:cs="Times New Roman"/>
      <w:i/>
      <w:color w:val="424456"/>
      <w:sz w:val="24"/>
      <w:szCs w:val="24"/>
    </w:rPr>
  </w:style>
  <w:style w:type="paragraph" w:customStyle="1" w:styleId="NoSpacing1">
    <w:name w:val="No Spacing1"/>
    <w:basedOn w:val="a"/>
    <w:rsid w:val="001871CA"/>
    <w:pPr>
      <w:spacing w:after="0" w:line="240" w:lineRule="auto"/>
    </w:pPr>
    <w:rPr>
      <w:szCs w:val="32"/>
    </w:rPr>
  </w:style>
  <w:style w:type="paragraph" w:customStyle="1" w:styleId="13">
    <w:name w:val="표준 들여쓰기1"/>
    <w:basedOn w:val="a"/>
    <w:rsid w:val="001871CA"/>
    <w:pPr>
      <w:ind w:left="720"/>
      <w:contextualSpacing/>
    </w:pPr>
  </w:style>
  <w:style w:type="paragraph" w:styleId="aa">
    <w:name w:val="header"/>
    <w:basedOn w:val="a"/>
    <w:rsid w:val="001871CA"/>
    <w:pPr>
      <w:tabs>
        <w:tab w:val="center" w:pos="4320"/>
        <w:tab w:val="right" w:pos="8640"/>
      </w:tabs>
    </w:pPr>
    <w:rPr>
      <w:rFonts w:eastAsia="맑은 고딕" w:cs="Times New Roman"/>
    </w:rPr>
  </w:style>
  <w:style w:type="paragraph" w:styleId="ab">
    <w:name w:val="footer"/>
    <w:basedOn w:val="a"/>
    <w:rsid w:val="001871CA"/>
    <w:pPr>
      <w:tabs>
        <w:tab w:val="center" w:pos="4320"/>
        <w:tab w:val="right" w:pos="8640"/>
      </w:tabs>
    </w:pPr>
    <w:rPr>
      <w:rFonts w:eastAsia="맑은 고딕" w:cs="Times New Roman"/>
    </w:rPr>
  </w:style>
  <w:style w:type="paragraph" w:customStyle="1" w:styleId="Section">
    <w:name w:val="Section"/>
    <w:basedOn w:val="a"/>
    <w:rsid w:val="001871CA"/>
    <w:pPr>
      <w:spacing w:after="0" w:line="240" w:lineRule="auto"/>
    </w:pPr>
    <w:rPr>
      <w:rFonts w:ascii="Trebuchet MS" w:hAnsi="Trebuchet MS" w:cs="Trebuchet MS"/>
      <w:b/>
      <w:color w:val="438086"/>
      <w:sz w:val="22"/>
      <w:szCs w:val="22"/>
    </w:rPr>
  </w:style>
  <w:style w:type="paragraph" w:customStyle="1" w:styleId="Subsection">
    <w:name w:val="Subsection"/>
    <w:basedOn w:val="a"/>
    <w:rsid w:val="001871CA"/>
    <w:pPr>
      <w:spacing w:after="0" w:line="240" w:lineRule="auto"/>
    </w:pPr>
    <w:rPr>
      <w:b/>
      <w:color w:val="424456"/>
    </w:rPr>
  </w:style>
  <w:style w:type="paragraph" w:customStyle="1" w:styleId="IntenseQuote1">
    <w:name w:val="Intense Quote1"/>
    <w:basedOn w:val="a"/>
    <w:rsid w:val="001871CA"/>
    <w:pPr>
      <w:pBdr>
        <w:top w:val="threeDEngrave" w:sz="6" w:space="10" w:color="808080"/>
        <w:left w:val="none" w:sz="0" w:space="0" w:color="000000"/>
        <w:bottom w:val="single" w:sz="4" w:space="10" w:color="808080"/>
        <w:right w:val="none" w:sz="0" w:space="0" w:color="000000"/>
      </w:pBdr>
      <w:spacing w:before="360" w:after="360" w:line="324" w:lineRule="auto"/>
      <w:ind w:left="1080" w:right="1080"/>
    </w:pPr>
    <w:rPr>
      <w:rFonts w:eastAsia="맑은 고딕" w:cs="Times New Roman"/>
      <w:i/>
      <w:color w:val="438086"/>
    </w:rPr>
  </w:style>
  <w:style w:type="paragraph" w:customStyle="1" w:styleId="ListParagraph1">
    <w:name w:val="List Paragraph1"/>
    <w:basedOn w:val="a"/>
    <w:rsid w:val="001871CA"/>
    <w:pPr>
      <w:ind w:left="720"/>
      <w:contextualSpacing/>
    </w:pPr>
  </w:style>
  <w:style w:type="paragraph" w:customStyle="1" w:styleId="10">
    <w:name w:val="글머리 기호1"/>
    <w:basedOn w:val="13"/>
    <w:rsid w:val="001871CA"/>
    <w:pPr>
      <w:numPr>
        <w:numId w:val="3"/>
      </w:numPr>
      <w:spacing w:after="0" w:line="240" w:lineRule="auto"/>
    </w:pPr>
    <w:rPr>
      <w:color w:val="213F43"/>
    </w:rPr>
  </w:style>
  <w:style w:type="paragraph" w:customStyle="1" w:styleId="Category">
    <w:name w:val="Category"/>
    <w:basedOn w:val="a"/>
    <w:rsid w:val="001871CA"/>
    <w:pPr>
      <w:spacing w:after="0" w:line="240" w:lineRule="auto"/>
    </w:pPr>
    <w:rPr>
      <w:rFonts w:eastAsia="맑은 고딕" w:cs="Times New Roman"/>
      <w:caps/>
    </w:rPr>
  </w:style>
  <w:style w:type="paragraph" w:customStyle="1" w:styleId="Comments">
    <w:name w:val="Comments"/>
    <w:basedOn w:val="a"/>
    <w:rsid w:val="001871CA"/>
    <w:pPr>
      <w:spacing w:before="320" w:after="0" w:line="240" w:lineRule="auto"/>
    </w:pPr>
    <w:rPr>
      <w:rFonts w:eastAsia="맑은 고딕" w:cs="Times New Roman"/>
      <w:b/>
    </w:rPr>
  </w:style>
  <w:style w:type="paragraph" w:customStyle="1" w:styleId="SenderAddress">
    <w:name w:val="Sender Address"/>
    <w:basedOn w:val="a"/>
    <w:rsid w:val="001871CA"/>
    <w:pPr>
      <w:spacing w:after="0" w:line="300" w:lineRule="auto"/>
      <w:ind w:left="6912"/>
    </w:pPr>
    <w:rPr>
      <w:szCs w:val="22"/>
    </w:rPr>
  </w:style>
  <w:style w:type="paragraph" w:customStyle="1" w:styleId="14">
    <w:name w:val="맺음말1"/>
    <w:basedOn w:val="SenderAddress"/>
    <w:rsid w:val="001871CA"/>
    <w:pPr>
      <w:spacing w:before="960" w:after="960"/>
      <w:ind w:left="4320"/>
    </w:pPr>
    <w:rPr>
      <w:rFonts w:eastAsia="맑은 고딕" w:cs="Times New Roman"/>
      <w:szCs w:val="20"/>
    </w:rPr>
  </w:style>
  <w:style w:type="paragraph" w:customStyle="1" w:styleId="15">
    <w:name w:val="인사말1"/>
    <w:basedOn w:val="a"/>
    <w:next w:val="a"/>
    <w:rsid w:val="001871CA"/>
    <w:pPr>
      <w:spacing w:before="480" w:after="480" w:line="240" w:lineRule="auto"/>
      <w:contextualSpacing/>
    </w:pPr>
    <w:rPr>
      <w:rFonts w:eastAsia="맑은 고딕" w:cs="Times New Roman"/>
      <w:b/>
      <w:color w:val="438086"/>
    </w:rPr>
  </w:style>
  <w:style w:type="paragraph" w:customStyle="1" w:styleId="RecipientAddress">
    <w:name w:val="Recipient Address"/>
    <w:basedOn w:val="a"/>
    <w:rsid w:val="001871CA"/>
    <w:pPr>
      <w:spacing w:before="480" w:after="480" w:line="300" w:lineRule="auto"/>
      <w:contextualSpacing/>
    </w:pPr>
    <w:rPr>
      <w:szCs w:val="24"/>
    </w:rPr>
  </w:style>
  <w:style w:type="paragraph" w:styleId="ac">
    <w:name w:val="Signature"/>
    <w:basedOn w:val="a"/>
    <w:rsid w:val="001871CA"/>
    <w:pPr>
      <w:spacing w:after="0" w:line="300" w:lineRule="auto"/>
      <w:ind w:left="4320"/>
    </w:pPr>
    <w:rPr>
      <w:rFonts w:eastAsia="맑은 고딕" w:cs="Times New Roman"/>
      <w:sz w:val="24"/>
      <w:szCs w:val="24"/>
    </w:rPr>
  </w:style>
  <w:style w:type="paragraph" w:customStyle="1" w:styleId="DefaultPlaceholderAuthor">
    <w:name w:val="DefaultPlaceholder_Author"/>
    <w:rsid w:val="001871CA"/>
    <w:pPr>
      <w:suppressAutoHyphens/>
      <w:spacing w:after="200" w:line="276" w:lineRule="auto"/>
    </w:pPr>
    <w:rPr>
      <w:rFonts w:ascii="Georgia" w:eastAsia="Times New Roman" w:hAnsi="Georgia" w:cs="Georgia"/>
      <w:lang w:eastAsia="zh-CN"/>
    </w:rPr>
  </w:style>
  <w:style w:type="paragraph" w:customStyle="1" w:styleId="PersonalName">
    <w:name w:val="Personal Name"/>
    <w:basedOn w:val="a"/>
    <w:next w:val="a"/>
    <w:rsid w:val="001871CA"/>
    <w:pPr>
      <w:spacing w:after="0" w:line="240" w:lineRule="auto"/>
    </w:pPr>
    <w:rPr>
      <w:rFonts w:ascii="Trebuchet MS" w:hAnsi="Trebuchet MS" w:cs="Trebuchet MS"/>
      <w:b/>
      <w:color w:val="325F64"/>
      <w:sz w:val="28"/>
      <w:szCs w:val="28"/>
    </w:rPr>
  </w:style>
  <w:style w:type="paragraph" w:customStyle="1" w:styleId="CommentsText">
    <w:name w:val="Comments Text"/>
    <w:basedOn w:val="a"/>
    <w:rsid w:val="001871CA"/>
    <w:pPr>
      <w:spacing w:after="120" w:line="288" w:lineRule="auto"/>
    </w:pPr>
    <w:rPr>
      <w:szCs w:val="22"/>
    </w:rPr>
  </w:style>
  <w:style w:type="paragraph" w:styleId="ad">
    <w:name w:val="List Paragraph"/>
    <w:basedOn w:val="a"/>
    <w:uiPriority w:val="34"/>
    <w:qFormat/>
    <w:rsid w:val="00EB172B"/>
    <w:pPr>
      <w:ind w:leftChars="400" w:left="800"/>
    </w:pPr>
  </w:style>
  <w:style w:type="character" w:styleId="ae">
    <w:name w:val="Hyperlink"/>
    <w:basedOn w:val="a0"/>
    <w:uiPriority w:val="99"/>
    <w:unhideWhenUsed/>
    <w:rsid w:val="008E2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9C73B-3E92-4BDF-9030-9026970B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Lance Ward</vt:lpstr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Lance Ward</dc:title>
  <dc:creator>Lance</dc:creator>
  <cp:lastModifiedBy>Kenny</cp:lastModifiedBy>
  <cp:revision>9</cp:revision>
  <cp:lastPrinted>2012-03-23T06:32:00Z</cp:lastPrinted>
  <dcterms:created xsi:type="dcterms:W3CDTF">2014-11-28T06:39:00Z</dcterms:created>
  <dcterms:modified xsi:type="dcterms:W3CDTF">2015-01-20T05:28:00Z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r8>1033</vt:r8>
  </property>
  <property fmtid="{D5CDD505-2E9C-101B-9397-08002B2CF9AE}" pid="3" name="_Version">
    <vt:lpwstr>0809</vt:lpwstr>
  </property>
</Properties>
</file>