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5F" w:rsidRDefault="007A315F" w:rsidP="00C53C92">
      <w:pPr>
        <w:spacing w:line="240" w:lineRule="exact"/>
        <w:jc w:val="center"/>
        <w:rPr>
          <w:b/>
          <w:bCs/>
        </w:rPr>
      </w:pPr>
      <w:r>
        <w:rPr>
          <w:b/>
          <w:bCs/>
        </w:rPr>
        <w:t>Omar Myers</w:t>
      </w:r>
    </w:p>
    <w:p w:rsidR="007A315F" w:rsidRDefault="00372140" w:rsidP="00C53C92">
      <w:pPr>
        <w:spacing w:line="240" w:lineRule="exact"/>
        <w:jc w:val="center"/>
        <w:rPr>
          <w:b/>
          <w:bCs/>
        </w:rPr>
      </w:pPr>
      <w:r>
        <w:rPr>
          <w:b/>
          <w:bCs/>
        </w:rPr>
        <w:t>Upper Marlboro, MD</w:t>
      </w:r>
    </w:p>
    <w:p w:rsidR="00C53C92" w:rsidRDefault="00603E3E" w:rsidP="00C53C92">
      <w:pPr>
        <w:spacing w:line="240" w:lineRule="exact"/>
        <w:jc w:val="center"/>
        <w:rPr>
          <w:b/>
          <w:bCs/>
        </w:rPr>
      </w:pPr>
      <w:hyperlink r:id="rId6" w:history="1">
        <w:r w:rsidR="00C53C92" w:rsidRPr="00CE780C">
          <w:rPr>
            <w:rStyle w:val="Hyperlink"/>
            <w:b/>
            <w:bCs/>
          </w:rPr>
          <w:t>Omar.myers@rocketmail.com</w:t>
        </w:r>
      </w:hyperlink>
    </w:p>
    <w:p w:rsidR="00C53C92" w:rsidRDefault="00C53C92" w:rsidP="00C53C92">
      <w:pPr>
        <w:spacing w:line="240" w:lineRule="exact"/>
        <w:jc w:val="center"/>
        <w:rPr>
          <w:b/>
          <w:bCs/>
        </w:rPr>
      </w:pPr>
      <w:r>
        <w:rPr>
          <w:b/>
          <w:bCs/>
        </w:rPr>
        <w:t>301-204-9072</w:t>
      </w:r>
    </w:p>
    <w:p w:rsidR="00C53C92" w:rsidRDefault="00C53C92" w:rsidP="007A315F">
      <w:pPr>
        <w:spacing w:line="240" w:lineRule="exact"/>
        <w:jc w:val="right"/>
        <w:rPr>
          <w:b/>
          <w:bCs/>
        </w:rPr>
      </w:pPr>
    </w:p>
    <w:p w:rsidR="007A315F" w:rsidRDefault="007A315F" w:rsidP="007A315F">
      <w:pPr>
        <w:spacing w:line="240" w:lineRule="exact"/>
        <w:jc w:val="both"/>
        <w:rPr>
          <w:b/>
          <w:bCs/>
        </w:rPr>
      </w:pPr>
      <w:r>
        <w:rPr>
          <w:b/>
          <w:bCs/>
        </w:rPr>
        <w:t>EDUCATION</w:t>
      </w:r>
    </w:p>
    <w:p w:rsidR="007A315F" w:rsidRDefault="007A315F" w:rsidP="007A315F">
      <w:pPr>
        <w:spacing w:line="240" w:lineRule="exact"/>
        <w:jc w:val="both"/>
        <w:rPr>
          <w:rFonts w:eastAsia="MS Mincho"/>
          <w:sz w:val="20"/>
          <w:szCs w:val="20"/>
        </w:rPr>
      </w:pPr>
      <w:r>
        <w:rPr>
          <w:sz w:val="20"/>
          <w:szCs w:val="20"/>
        </w:rPr>
        <w:t>Bachelor of Arts; American Studies</w:t>
      </w:r>
      <w:r>
        <w:rPr>
          <w:rFonts w:eastAsia="MS Mincho"/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>
        <w:rPr>
          <w:rFonts w:eastAsia="MS Mincho"/>
          <w:sz w:val="20"/>
          <w:szCs w:val="20"/>
        </w:rPr>
        <w:t xml:space="preserve">May 2008 </w:t>
      </w:r>
    </w:p>
    <w:p w:rsidR="007A315F" w:rsidRDefault="007A315F" w:rsidP="007A315F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University of Maryland, College Park</w:t>
      </w:r>
    </w:p>
    <w:p w:rsidR="007A315F" w:rsidRDefault="007A315F" w:rsidP="007A315F">
      <w:pPr>
        <w:spacing w:line="240" w:lineRule="exact"/>
        <w:jc w:val="both"/>
        <w:rPr>
          <w:b/>
          <w:bCs/>
        </w:rPr>
      </w:pPr>
    </w:p>
    <w:p w:rsidR="007A315F" w:rsidRDefault="007A315F" w:rsidP="007A315F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WORK EXPERIENCE </w:t>
      </w:r>
    </w:p>
    <w:p w:rsidR="00A54C38" w:rsidRDefault="00A54C38" w:rsidP="007A315F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A54C38" w:rsidRDefault="00A54C38" w:rsidP="00A54C38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Bouachi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English Center – </w:t>
      </w:r>
      <w:r w:rsidR="002D3ACC">
        <w:rPr>
          <w:rFonts w:ascii="Times New Roman" w:hAnsi="Times New Roman" w:cs="Times New Roman"/>
          <w:b/>
          <w:bCs/>
          <w:sz w:val="24"/>
          <w:szCs w:val="24"/>
        </w:rPr>
        <w:t>Chantilly, VA</w:t>
      </w:r>
      <w:r w:rsidR="00A129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(June 2012 – Present)</w:t>
      </w:r>
    </w:p>
    <w:p w:rsidR="00A54C38" w:rsidRDefault="00A54C38" w:rsidP="00A54C38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A54C38" w:rsidRPr="002D3ACC" w:rsidRDefault="00A54C38" w:rsidP="00A54C38">
      <w:pPr>
        <w:pStyle w:val="BodyText"/>
        <w:numPr>
          <w:ilvl w:val="0"/>
          <w:numId w:val="17"/>
        </w:numPr>
        <w:rPr>
          <w:rFonts w:ascii="Times New Roman" w:hAnsi="Times New Roman" w:cs="Times New Roman"/>
          <w:bCs/>
          <w:i/>
        </w:rPr>
      </w:pPr>
      <w:r w:rsidRPr="002D3ACC">
        <w:rPr>
          <w:rFonts w:ascii="Times New Roman" w:hAnsi="Times New Roman" w:cs="Times New Roman"/>
          <w:bCs/>
          <w:i/>
        </w:rPr>
        <w:t>Head Administrator for Staff</w:t>
      </w:r>
    </w:p>
    <w:p w:rsidR="00A54C38" w:rsidRPr="002D3ACC" w:rsidRDefault="00A54C38" w:rsidP="00A54C38">
      <w:pPr>
        <w:pStyle w:val="BodyText"/>
        <w:numPr>
          <w:ilvl w:val="0"/>
          <w:numId w:val="17"/>
        </w:numPr>
        <w:rPr>
          <w:rFonts w:ascii="Times New Roman" w:hAnsi="Times New Roman" w:cs="Times New Roman"/>
          <w:bCs/>
        </w:rPr>
      </w:pPr>
      <w:r w:rsidRPr="002D3ACC">
        <w:rPr>
          <w:rFonts w:ascii="Times New Roman" w:hAnsi="Times New Roman" w:cs="Times New Roman"/>
          <w:bCs/>
        </w:rPr>
        <w:t>Provided training and support for all incoming staff</w:t>
      </w:r>
      <w:r w:rsidR="00464362" w:rsidRPr="002D3ACC">
        <w:rPr>
          <w:rFonts w:ascii="Times New Roman" w:hAnsi="Times New Roman" w:cs="Times New Roman"/>
          <w:bCs/>
        </w:rPr>
        <w:t>.</w:t>
      </w:r>
    </w:p>
    <w:p w:rsidR="00A54C38" w:rsidRPr="002D3ACC" w:rsidRDefault="00A54C38" w:rsidP="00A54C38">
      <w:pPr>
        <w:pStyle w:val="BodyText"/>
        <w:numPr>
          <w:ilvl w:val="0"/>
          <w:numId w:val="17"/>
        </w:numPr>
        <w:rPr>
          <w:rFonts w:ascii="Times New Roman" w:hAnsi="Times New Roman" w:cs="Times New Roman"/>
          <w:bCs/>
        </w:rPr>
      </w:pPr>
      <w:r w:rsidRPr="002D3ACC">
        <w:rPr>
          <w:rFonts w:ascii="Times New Roman" w:hAnsi="Times New Roman" w:cs="Times New Roman"/>
          <w:bCs/>
        </w:rPr>
        <w:t xml:space="preserve">Developed </w:t>
      </w:r>
      <w:r w:rsidR="00464362" w:rsidRPr="002D3ACC">
        <w:rPr>
          <w:rFonts w:ascii="Times New Roman" w:hAnsi="Times New Roman" w:cs="Times New Roman"/>
          <w:bCs/>
        </w:rPr>
        <w:t>enhancements</w:t>
      </w:r>
      <w:r w:rsidRPr="002D3ACC">
        <w:rPr>
          <w:rFonts w:ascii="Times New Roman" w:hAnsi="Times New Roman" w:cs="Times New Roman"/>
          <w:bCs/>
        </w:rPr>
        <w:t xml:space="preserve"> to current </w:t>
      </w:r>
      <w:r w:rsidR="00464362" w:rsidRPr="002D3ACC">
        <w:rPr>
          <w:rFonts w:ascii="Times New Roman" w:hAnsi="Times New Roman" w:cs="Times New Roman"/>
          <w:bCs/>
        </w:rPr>
        <w:t>curriculum, sh</w:t>
      </w:r>
      <w:r w:rsidRPr="002D3ACC">
        <w:rPr>
          <w:rFonts w:ascii="Times New Roman" w:hAnsi="Times New Roman" w:cs="Times New Roman"/>
          <w:bCs/>
        </w:rPr>
        <w:t xml:space="preserve">ifting to interactive instruction </w:t>
      </w:r>
      <w:r w:rsidR="00464362" w:rsidRPr="002D3ACC">
        <w:rPr>
          <w:rFonts w:ascii="Times New Roman" w:hAnsi="Times New Roman" w:cs="Times New Roman"/>
          <w:bCs/>
        </w:rPr>
        <w:t>using smart phones, video games, computers, etc.</w:t>
      </w:r>
    </w:p>
    <w:p w:rsidR="00A54C38" w:rsidRPr="002D3ACC" w:rsidRDefault="00A54C38" w:rsidP="00A54C38">
      <w:pPr>
        <w:pStyle w:val="BodyText"/>
        <w:numPr>
          <w:ilvl w:val="0"/>
          <w:numId w:val="17"/>
        </w:numPr>
        <w:rPr>
          <w:rFonts w:ascii="Times New Roman" w:hAnsi="Times New Roman" w:cs="Times New Roman"/>
          <w:bCs/>
        </w:rPr>
      </w:pPr>
      <w:r w:rsidRPr="002D3ACC">
        <w:rPr>
          <w:rFonts w:ascii="Times New Roman" w:hAnsi="Times New Roman" w:cs="Times New Roman"/>
          <w:bCs/>
        </w:rPr>
        <w:t xml:space="preserve">Began a </w:t>
      </w:r>
      <w:r w:rsidRPr="002D3ACC">
        <w:rPr>
          <w:rFonts w:ascii="Times New Roman" w:hAnsi="Times New Roman" w:cs="Times New Roman"/>
          <w:bCs/>
          <w:i/>
        </w:rPr>
        <w:t>financially successful</w:t>
      </w:r>
      <w:r w:rsidRPr="002D3ACC">
        <w:rPr>
          <w:rFonts w:ascii="Times New Roman" w:hAnsi="Times New Roman" w:cs="Times New Roman"/>
          <w:bCs/>
        </w:rPr>
        <w:t xml:space="preserve"> course using the ‘Flip Teaching’ methodology.</w:t>
      </w:r>
    </w:p>
    <w:p w:rsidR="00A54C38" w:rsidRPr="002D3ACC" w:rsidRDefault="00A54C38" w:rsidP="00A54C38">
      <w:pPr>
        <w:pStyle w:val="BodyText"/>
        <w:numPr>
          <w:ilvl w:val="0"/>
          <w:numId w:val="17"/>
        </w:numPr>
        <w:rPr>
          <w:rFonts w:ascii="Times New Roman" w:hAnsi="Times New Roman" w:cs="Times New Roman"/>
          <w:bCs/>
        </w:rPr>
      </w:pPr>
      <w:r w:rsidRPr="002D3ACC">
        <w:rPr>
          <w:rFonts w:ascii="Times New Roman" w:hAnsi="Times New Roman" w:cs="Times New Roman"/>
          <w:bCs/>
        </w:rPr>
        <w:t>Instructor for Advanced level</w:t>
      </w:r>
      <w:r w:rsidR="00464362" w:rsidRPr="002D3ACC">
        <w:rPr>
          <w:rFonts w:ascii="Times New Roman" w:hAnsi="Times New Roman" w:cs="Times New Roman"/>
          <w:bCs/>
        </w:rPr>
        <w:t xml:space="preserve"> ESL</w:t>
      </w:r>
      <w:r w:rsidRPr="002D3ACC">
        <w:rPr>
          <w:rFonts w:ascii="Times New Roman" w:hAnsi="Times New Roman" w:cs="Times New Roman"/>
          <w:bCs/>
        </w:rPr>
        <w:t xml:space="preserve"> courses.</w:t>
      </w:r>
    </w:p>
    <w:p w:rsidR="00A54C38" w:rsidRPr="002D3ACC" w:rsidRDefault="00A54C38" w:rsidP="00A54C38">
      <w:pPr>
        <w:pStyle w:val="BodyText"/>
        <w:numPr>
          <w:ilvl w:val="0"/>
          <w:numId w:val="17"/>
        </w:numPr>
        <w:rPr>
          <w:rFonts w:ascii="Times New Roman" w:hAnsi="Times New Roman" w:cs="Times New Roman"/>
          <w:bCs/>
        </w:rPr>
      </w:pPr>
      <w:r w:rsidRPr="002D3ACC">
        <w:rPr>
          <w:rFonts w:ascii="Times New Roman" w:hAnsi="Times New Roman" w:cs="Times New Roman"/>
          <w:shd w:val="clear" w:color="auto" w:fill="FFFFFF"/>
        </w:rPr>
        <w:t>Helped to</w:t>
      </w:r>
      <w:r w:rsidRPr="002D3AC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2D3ACC">
        <w:rPr>
          <w:rStyle w:val="scayt-misspell"/>
          <w:rFonts w:ascii="Times New Roman" w:hAnsi="Times New Roman" w:cs="Times New Roman"/>
          <w:shd w:val="clear" w:color="auto" w:fill="FFFFFF"/>
        </w:rPr>
        <w:t>organize</w:t>
      </w:r>
      <w:r w:rsidRPr="002D3AC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2D3ACC">
        <w:rPr>
          <w:rFonts w:ascii="Times New Roman" w:hAnsi="Times New Roman" w:cs="Times New Roman"/>
          <w:shd w:val="clear" w:color="auto" w:fill="FFFFFF"/>
        </w:rPr>
        <w:t>examinations and assessments of instructors and students.</w:t>
      </w:r>
    </w:p>
    <w:p w:rsidR="00464362" w:rsidRPr="002D3ACC" w:rsidRDefault="00464362" w:rsidP="00A54C38">
      <w:pPr>
        <w:pStyle w:val="BodyText"/>
        <w:numPr>
          <w:ilvl w:val="0"/>
          <w:numId w:val="17"/>
        </w:numPr>
        <w:rPr>
          <w:rFonts w:ascii="Times New Roman" w:hAnsi="Times New Roman" w:cs="Times New Roman"/>
          <w:bCs/>
        </w:rPr>
      </w:pPr>
      <w:r w:rsidRPr="002D3ACC">
        <w:rPr>
          <w:rFonts w:ascii="Times New Roman" w:hAnsi="Times New Roman" w:cs="Times New Roman"/>
          <w:shd w:val="clear" w:color="auto" w:fill="FFFFFF"/>
        </w:rPr>
        <w:t>Provided 1-on-1 guidance to students.</w:t>
      </w:r>
    </w:p>
    <w:p w:rsidR="007A315F" w:rsidRDefault="007A315F" w:rsidP="007A315F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227D41" w:rsidRDefault="00227D41" w:rsidP="007A315F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Chileswing</w:t>
      </w:r>
      <w:proofErr w:type="spellEnd"/>
      <w:r w:rsidR="00A54C38">
        <w:rPr>
          <w:rFonts w:ascii="Times New Roman" w:hAnsi="Times New Roman" w:cs="Times New Roman"/>
          <w:b/>
          <w:bCs/>
          <w:sz w:val="24"/>
          <w:szCs w:val="24"/>
        </w:rPr>
        <w:t xml:space="preserve"> – Baltimore, MD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(June 2012 – Present)</w:t>
      </w:r>
    </w:p>
    <w:p w:rsidR="00227D41" w:rsidRPr="00A54C38" w:rsidRDefault="00227D41" w:rsidP="007A315F">
      <w:pPr>
        <w:pStyle w:val="BodyText"/>
        <w:rPr>
          <w:rFonts w:ascii="Times New Roman" w:hAnsi="Times New Roman" w:cs="Times New Roman"/>
          <w:bCs/>
          <w:sz w:val="24"/>
          <w:szCs w:val="24"/>
        </w:rPr>
      </w:pPr>
    </w:p>
    <w:p w:rsidR="00227D41" w:rsidRPr="002D3ACC" w:rsidRDefault="00227D41" w:rsidP="00227D41">
      <w:pPr>
        <w:pStyle w:val="BodyText"/>
        <w:numPr>
          <w:ilvl w:val="0"/>
          <w:numId w:val="15"/>
        </w:numPr>
        <w:rPr>
          <w:rFonts w:ascii="Times New Roman" w:hAnsi="Times New Roman" w:cs="Times New Roman"/>
          <w:bCs/>
        </w:rPr>
      </w:pPr>
      <w:r w:rsidRPr="002D3ACC">
        <w:rPr>
          <w:rFonts w:ascii="Times New Roman" w:hAnsi="Times New Roman" w:cs="Times New Roman"/>
          <w:bCs/>
        </w:rPr>
        <w:t>Marketing and Promotions Manager</w:t>
      </w:r>
      <w:r w:rsidR="00A54C38" w:rsidRPr="002D3ACC">
        <w:rPr>
          <w:rFonts w:ascii="Times New Roman" w:hAnsi="Times New Roman" w:cs="Times New Roman"/>
          <w:bCs/>
        </w:rPr>
        <w:t xml:space="preserve"> </w:t>
      </w:r>
    </w:p>
    <w:p w:rsidR="00227D41" w:rsidRPr="002D3ACC" w:rsidRDefault="00227D41" w:rsidP="00227D41">
      <w:pPr>
        <w:pStyle w:val="BodyText"/>
        <w:numPr>
          <w:ilvl w:val="0"/>
          <w:numId w:val="15"/>
        </w:numPr>
        <w:rPr>
          <w:rFonts w:ascii="Times New Roman" w:hAnsi="Times New Roman" w:cs="Times New Roman"/>
          <w:bCs/>
        </w:rPr>
      </w:pPr>
      <w:r w:rsidRPr="002D3ACC">
        <w:rPr>
          <w:rFonts w:ascii="Times New Roman" w:hAnsi="Times New Roman" w:cs="Times New Roman"/>
          <w:bCs/>
        </w:rPr>
        <w:t>Sound and Audio coordinator</w:t>
      </w:r>
    </w:p>
    <w:p w:rsidR="00227D41" w:rsidRPr="002D3ACC" w:rsidRDefault="00227D41" w:rsidP="00227D41">
      <w:pPr>
        <w:pStyle w:val="BodyText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 w:rsidRPr="002D3ACC">
        <w:rPr>
          <w:rFonts w:ascii="Times New Roman" w:hAnsi="Times New Roman" w:cs="Times New Roman"/>
          <w:bCs/>
        </w:rPr>
        <w:t>Entertainment Coordinator</w:t>
      </w:r>
    </w:p>
    <w:p w:rsidR="00464362" w:rsidRPr="002D3ACC" w:rsidRDefault="00464362" w:rsidP="00227D41">
      <w:pPr>
        <w:pStyle w:val="BodyText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 w:rsidRPr="002D3ACC">
        <w:rPr>
          <w:rFonts w:ascii="Times New Roman" w:hAnsi="Times New Roman" w:cs="Times New Roman"/>
          <w:bCs/>
        </w:rPr>
        <w:t>Social Media Liaison</w:t>
      </w:r>
    </w:p>
    <w:p w:rsidR="00464362" w:rsidRPr="002D3ACC" w:rsidRDefault="00464362" w:rsidP="00227D41">
      <w:pPr>
        <w:pStyle w:val="BodyText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 w:rsidRPr="002D3ACC">
        <w:rPr>
          <w:rFonts w:ascii="Times New Roman" w:hAnsi="Times New Roman" w:cs="Times New Roman"/>
          <w:bCs/>
        </w:rPr>
        <w:t>Dance Instructor (Lindy Hop)</w:t>
      </w:r>
    </w:p>
    <w:p w:rsidR="00C8070D" w:rsidRPr="00C8070D" w:rsidRDefault="00C8070D" w:rsidP="00C8070D">
      <w:pPr>
        <w:tabs>
          <w:tab w:val="left" w:pos="1515"/>
        </w:tabs>
        <w:spacing w:line="240" w:lineRule="exact"/>
        <w:ind w:left="1080"/>
        <w:jc w:val="both"/>
      </w:pPr>
    </w:p>
    <w:p w:rsidR="007A315F" w:rsidRDefault="007A315F" w:rsidP="007A315F">
      <w:pPr>
        <w:pStyle w:val="BodyText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Easy English</w:t>
      </w:r>
      <w:r w:rsidR="002D3ACC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 Seoul, Korea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(July 10 </w:t>
      </w: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–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June 2012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ko-KR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 </w:t>
      </w:r>
    </w:p>
    <w:p w:rsidR="007A315F" w:rsidRDefault="007A315F" w:rsidP="007A315F">
      <w:pPr>
        <w:pStyle w:val="BodyText"/>
        <w:numPr>
          <w:ilvl w:val="0"/>
          <w:numId w:val="3"/>
        </w:numPr>
        <w:rPr>
          <w:rFonts w:ascii="Times New Roman" w:hAnsi="Times New Roman" w:cs="Times New Roman"/>
          <w:bCs/>
          <w:szCs w:val="24"/>
          <w:lang w:eastAsia="ko-KR"/>
        </w:rPr>
      </w:pPr>
      <w:r>
        <w:rPr>
          <w:rFonts w:ascii="Times New Roman" w:hAnsi="Times New Roman" w:cs="Times New Roman"/>
          <w:bCs/>
          <w:i/>
          <w:szCs w:val="24"/>
          <w:lang w:eastAsia="ko-KR"/>
        </w:rPr>
        <w:t>Was acting Head Native Teacher</w:t>
      </w:r>
    </w:p>
    <w:p w:rsidR="007A315F" w:rsidRDefault="003A5112" w:rsidP="007A315F">
      <w:pPr>
        <w:pStyle w:val="BodyText"/>
        <w:numPr>
          <w:ilvl w:val="0"/>
          <w:numId w:val="3"/>
        </w:numPr>
        <w:rPr>
          <w:rFonts w:ascii="Times New Roman" w:hAnsi="Times New Roman" w:cs="Times New Roman"/>
          <w:bCs/>
          <w:szCs w:val="24"/>
          <w:lang w:eastAsia="ko-KR"/>
        </w:rPr>
      </w:pPr>
      <w:r>
        <w:rPr>
          <w:rFonts w:ascii="Times New Roman" w:hAnsi="Times New Roman" w:cs="Times New Roman"/>
          <w:bCs/>
          <w:szCs w:val="24"/>
          <w:lang w:eastAsia="ko-KR"/>
        </w:rPr>
        <w:t>Classroom: Elementary – Middle School</w:t>
      </w:r>
    </w:p>
    <w:p w:rsidR="007A315F" w:rsidRDefault="007A315F" w:rsidP="007A315F">
      <w:pPr>
        <w:pStyle w:val="BodyText"/>
        <w:numPr>
          <w:ilvl w:val="0"/>
          <w:numId w:val="3"/>
        </w:numPr>
        <w:rPr>
          <w:rFonts w:ascii="Times New Roman" w:hAnsi="Times New Roman" w:cs="Times New Roman"/>
          <w:bCs/>
          <w:szCs w:val="24"/>
          <w:lang w:eastAsia="ko-KR"/>
        </w:rPr>
      </w:pPr>
      <w:r>
        <w:rPr>
          <w:rFonts w:ascii="Times New Roman" w:hAnsi="Times New Roman" w:cs="Times New Roman" w:hint="eastAsia"/>
          <w:bCs/>
          <w:szCs w:val="24"/>
          <w:lang w:eastAsia="ko-KR"/>
        </w:rPr>
        <w:t xml:space="preserve">Developed numerous fun and </w:t>
      </w:r>
      <w:r>
        <w:rPr>
          <w:rFonts w:ascii="Times New Roman" w:hAnsi="Times New Roman" w:cs="Times New Roman"/>
          <w:bCs/>
          <w:szCs w:val="24"/>
          <w:lang w:eastAsia="ko-KR"/>
        </w:rPr>
        <w:t>effective</w:t>
      </w:r>
      <w:r>
        <w:rPr>
          <w:rFonts w:ascii="Times New Roman" w:hAnsi="Times New Roman" w:cs="Times New Roman" w:hint="eastAsia"/>
          <w:bCs/>
          <w:szCs w:val="24"/>
          <w:lang w:eastAsia="ko-KR"/>
        </w:rPr>
        <w:t xml:space="preserve"> English activities </w:t>
      </w:r>
    </w:p>
    <w:p w:rsidR="007A315F" w:rsidRDefault="007A315F" w:rsidP="007A315F">
      <w:pPr>
        <w:pStyle w:val="BodyText"/>
        <w:numPr>
          <w:ilvl w:val="0"/>
          <w:numId w:val="3"/>
        </w:numPr>
        <w:rPr>
          <w:rFonts w:ascii="Times New Roman" w:hAnsi="Times New Roman" w:cs="Times New Roman"/>
          <w:bCs/>
          <w:szCs w:val="24"/>
          <w:lang w:eastAsia="ko-KR"/>
        </w:rPr>
      </w:pPr>
      <w:r>
        <w:rPr>
          <w:rFonts w:ascii="Times New Roman" w:hAnsi="Times New Roman" w:cs="Times New Roman"/>
          <w:bCs/>
          <w:szCs w:val="24"/>
          <w:lang w:eastAsia="ko-KR"/>
        </w:rPr>
        <w:t>Taught an intensive Intro to Writing course</w:t>
      </w:r>
    </w:p>
    <w:p w:rsidR="007A315F" w:rsidRDefault="007A315F" w:rsidP="007A315F">
      <w:pPr>
        <w:pStyle w:val="BodyText"/>
        <w:numPr>
          <w:ilvl w:val="0"/>
          <w:numId w:val="3"/>
        </w:numPr>
        <w:rPr>
          <w:rFonts w:ascii="Times New Roman" w:hAnsi="Times New Roman" w:cs="Times New Roman"/>
          <w:bCs/>
          <w:szCs w:val="24"/>
          <w:lang w:eastAsia="ko-KR"/>
        </w:rPr>
      </w:pPr>
      <w:r>
        <w:rPr>
          <w:rFonts w:ascii="Times New Roman" w:hAnsi="Times New Roman" w:cs="Times New Roman"/>
          <w:bCs/>
          <w:szCs w:val="24"/>
          <w:lang w:eastAsia="ko-KR"/>
        </w:rPr>
        <w:t>Taught an ESL Debate course</w:t>
      </w:r>
    </w:p>
    <w:p w:rsidR="007A315F" w:rsidRDefault="007A315F" w:rsidP="007A315F">
      <w:pPr>
        <w:pStyle w:val="BodyText"/>
        <w:rPr>
          <w:rFonts w:ascii="Times New Roman" w:hAnsi="Times New Roman" w:cs="Times New Roman"/>
          <w:bCs/>
          <w:szCs w:val="24"/>
          <w:lang w:eastAsia="ko-KR"/>
        </w:rPr>
      </w:pPr>
    </w:p>
    <w:p w:rsidR="007A315F" w:rsidRDefault="007A315F" w:rsidP="007A315F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Wonderworld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Design Studios </w:t>
      </w:r>
      <w:r w:rsidR="002D3ACC">
        <w:rPr>
          <w:rFonts w:ascii="Times New Roman" w:hAnsi="Times New Roman" w:cs="Times New Roman"/>
          <w:b/>
          <w:bCs/>
          <w:sz w:val="24"/>
          <w:szCs w:val="24"/>
        </w:rPr>
        <w:t xml:space="preserve">Seoul, Korea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(February 11 – </w:t>
      </w: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May 11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7A315F" w:rsidRPr="00FC257E" w:rsidRDefault="007A315F" w:rsidP="007A315F">
      <w:pPr>
        <w:pStyle w:val="BodyTex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Classroom: Group </w:t>
      </w:r>
    </w:p>
    <w:p w:rsidR="007A315F" w:rsidRDefault="007A315F" w:rsidP="007A315F">
      <w:pPr>
        <w:pStyle w:val="BodyTex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Created a curriculum for a Beginner Colloquial English level course.</w:t>
      </w:r>
    </w:p>
    <w:p w:rsidR="007A315F" w:rsidRPr="00FC257E" w:rsidRDefault="007A315F" w:rsidP="007A315F">
      <w:pPr>
        <w:pStyle w:val="BodyText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  <w:szCs w:val="24"/>
          <w:lang w:eastAsia="ko-KR"/>
        </w:rPr>
        <w:t xml:space="preserve">Developed numerous fun and </w:t>
      </w:r>
      <w:r>
        <w:rPr>
          <w:rFonts w:ascii="Times New Roman" w:hAnsi="Times New Roman" w:cs="Times New Roman"/>
          <w:bCs/>
          <w:szCs w:val="24"/>
          <w:lang w:eastAsia="ko-KR"/>
        </w:rPr>
        <w:t>effective</w:t>
      </w:r>
      <w:r>
        <w:rPr>
          <w:rFonts w:ascii="Times New Roman" w:hAnsi="Times New Roman" w:cs="Times New Roman" w:hint="eastAsia"/>
          <w:bCs/>
          <w:szCs w:val="24"/>
          <w:lang w:eastAsia="ko-KR"/>
        </w:rPr>
        <w:t xml:space="preserve"> English speaking activities</w:t>
      </w:r>
    </w:p>
    <w:p w:rsidR="007A315F" w:rsidRDefault="007A315F" w:rsidP="007A315F">
      <w:pPr>
        <w:pStyle w:val="BodyText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Maintained professional help and assistance for my students during and after teaching hours.</w:t>
      </w:r>
    </w:p>
    <w:p w:rsidR="007A315F" w:rsidRDefault="007A315F" w:rsidP="007A315F">
      <w:pPr>
        <w:pStyle w:val="BodyText"/>
        <w:numPr>
          <w:ilvl w:val="0"/>
          <w:numId w:val="1"/>
        </w:numPr>
        <w:rPr>
          <w:rFonts w:ascii="Times New Roman" w:hAnsi="Times New Roman" w:cs="Times New Roman"/>
          <w:bCs/>
          <w:szCs w:val="24"/>
          <w:lang w:eastAsia="ko-KR"/>
        </w:rPr>
      </w:pPr>
      <w:r>
        <w:rPr>
          <w:rFonts w:ascii="Times New Roman" w:hAnsi="Times New Roman" w:cs="Times New Roman"/>
          <w:bCs/>
          <w:szCs w:val="24"/>
          <w:lang w:eastAsia="ko-KR"/>
        </w:rPr>
        <w:t>R</w:t>
      </w:r>
      <w:r>
        <w:rPr>
          <w:rFonts w:ascii="Times New Roman" w:hAnsi="Times New Roman" w:cs="Times New Roman" w:hint="eastAsia"/>
          <w:bCs/>
          <w:szCs w:val="24"/>
          <w:lang w:eastAsia="ko-KR"/>
        </w:rPr>
        <w:t>einvigorated my students love for English and pushed them to utilize skills taught in class outside in real-time</w:t>
      </w:r>
    </w:p>
    <w:p w:rsidR="007A315F" w:rsidRDefault="007A315F" w:rsidP="007A315F">
      <w:pPr>
        <w:pStyle w:val="BodyText"/>
        <w:rPr>
          <w:rFonts w:ascii="Times New Roman" w:hAnsi="Times New Roman" w:cs="Times New Roman"/>
          <w:bCs/>
        </w:rPr>
      </w:pPr>
    </w:p>
    <w:p w:rsidR="007A315F" w:rsidRDefault="007A315F" w:rsidP="007A315F">
      <w:pPr>
        <w:pStyle w:val="BodyText"/>
        <w:ind w:left="715" w:right="10" w:hanging="76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Somang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Topia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D3ACC">
        <w:rPr>
          <w:rFonts w:ascii="Times New Roman" w:hAnsi="Times New Roman" w:cs="Times New Roman"/>
          <w:b/>
          <w:bCs/>
          <w:sz w:val="24"/>
          <w:szCs w:val="24"/>
        </w:rPr>
        <w:t>Incheon</w:t>
      </w:r>
      <w:proofErr w:type="gramEnd"/>
      <w:r w:rsidR="002D3ACC">
        <w:rPr>
          <w:rFonts w:ascii="Times New Roman" w:hAnsi="Times New Roman" w:cs="Times New Roman"/>
          <w:b/>
          <w:bCs/>
          <w:sz w:val="24"/>
          <w:szCs w:val="24"/>
        </w:rPr>
        <w:t>, Korea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(August </w:t>
      </w:r>
      <w:r w:rsidR="00322CEF">
        <w:rPr>
          <w:rFonts w:ascii="Times New Roman" w:hAnsi="Times New Roman" w:cs="Times New Roman"/>
          <w:b/>
          <w:bCs/>
          <w:sz w:val="24"/>
          <w:szCs w:val="24"/>
        </w:rPr>
        <w:t>08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October 09) </w:t>
      </w:r>
    </w:p>
    <w:p w:rsidR="007A315F" w:rsidRPr="008D7516" w:rsidRDefault="003A5112" w:rsidP="007A315F">
      <w:pPr>
        <w:pStyle w:val="Body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D7516">
        <w:rPr>
          <w:rFonts w:ascii="Times New Roman" w:hAnsi="Times New Roman" w:cs="Times New Roman"/>
          <w:b/>
        </w:rPr>
        <w:t>Classroom:</w:t>
      </w:r>
      <w:r w:rsidR="008D7516" w:rsidRPr="008D7516">
        <w:rPr>
          <w:rFonts w:ascii="Times New Roman" w:hAnsi="Times New Roman" w:cs="Times New Roman"/>
          <w:b/>
        </w:rPr>
        <w:t xml:space="preserve"> Group</w:t>
      </w:r>
    </w:p>
    <w:p w:rsidR="007A315F" w:rsidRDefault="007A315F" w:rsidP="007A315F">
      <w:pPr>
        <w:pStyle w:val="BodyTex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Developed a new media focused curriculum designed to enhance English Language acquisition through popular American sitcoms and animations.</w:t>
      </w:r>
    </w:p>
    <w:p w:rsidR="007A315F" w:rsidRDefault="007A315F" w:rsidP="007A315F">
      <w:pPr>
        <w:pStyle w:val="BodyText"/>
        <w:numPr>
          <w:ilvl w:val="0"/>
          <w:numId w:val="6"/>
        </w:numPr>
        <w:rPr>
          <w:rFonts w:hint="eastAsia"/>
        </w:rPr>
      </w:pPr>
      <w:r>
        <w:t>Held Storytelling time for 5 year old students twice a week using books relating to monthly themes and concepts</w:t>
      </w:r>
    </w:p>
    <w:p w:rsidR="007A315F" w:rsidRDefault="007A315F" w:rsidP="007A315F">
      <w:pPr>
        <w:pStyle w:val="BodyText"/>
        <w:numPr>
          <w:ilvl w:val="0"/>
          <w:numId w:val="6"/>
        </w:numPr>
        <w:rPr>
          <w:rFonts w:hint="eastAsia"/>
        </w:rPr>
      </w:pPr>
      <w:r>
        <w:t>Miming and acting out stories for children</w:t>
      </w:r>
    </w:p>
    <w:p w:rsidR="007A315F" w:rsidRDefault="007A315F" w:rsidP="007A315F">
      <w:pPr>
        <w:pStyle w:val="BodyText"/>
        <w:rPr>
          <w:rFonts w:hint="eastAsia"/>
          <w:b/>
          <w:bCs/>
          <w:sz w:val="21"/>
          <w:szCs w:val="24"/>
          <w:lang w:eastAsia="ko-KR"/>
        </w:rPr>
      </w:pPr>
    </w:p>
    <w:p w:rsidR="007A315F" w:rsidRDefault="007A315F" w:rsidP="007A315F">
      <w:pPr>
        <w:pStyle w:val="BodyText"/>
        <w:rPr>
          <w:rFonts w:ascii="Times New Roman" w:hAnsi="Times New Roman" w:cs="Times New Roman"/>
          <w:b/>
          <w:bCs/>
          <w:szCs w:val="24"/>
        </w:rPr>
      </w:pPr>
      <w:r>
        <w:rPr>
          <w:b/>
          <w:bCs/>
          <w:sz w:val="21"/>
          <w:szCs w:val="24"/>
        </w:rPr>
        <w:t xml:space="preserve">Academia </w:t>
      </w:r>
      <w:proofErr w:type="spellStart"/>
      <w:r>
        <w:rPr>
          <w:b/>
          <w:bCs/>
          <w:sz w:val="21"/>
          <w:szCs w:val="24"/>
        </w:rPr>
        <w:t>Inglés</w:t>
      </w:r>
      <w:proofErr w:type="spellEnd"/>
      <w:r>
        <w:rPr>
          <w:sz w:val="16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(Jan 08 – August 08)</w:t>
      </w:r>
    </w:p>
    <w:p w:rsidR="007A315F" w:rsidRDefault="007A315F" w:rsidP="007A315F">
      <w:pPr>
        <w:pStyle w:val="BodyText"/>
        <w:numPr>
          <w:ilvl w:val="0"/>
          <w:numId w:val="2"/>
        </w:numPr>
        <w:rPr>
          <w:rFonts w:ascii="Times New Roman" w:hAnsi="Times New Roman" w:cs="Times New Roman"/>
          <w:b/>
          <w:bCs/>
          <w:szCs w:val="24"/>
        </w:rPr>
      </w:pPr>
      <w:r w:rsidRPr="003303E5">
        <w:rPr>
          <w:rFonts w:ascii="Times New Roman" w:hAnsi="Times New Roman" w:cs="Times New Roman"/>
        </w:rPr>
        <w:t>Taught</w:t>
      </w:r>
      <w:r>
        <w:rPr>
          <w:rFonts w:ascii="Times New Roman" w:hAnsi="Times New Roman" w:cs="Times New Roman"/>
        </w:rPr>
        <w:t xml:space="preserve"> Business</w:t>
      </w:r>
      <w:r w:rsidRPr="003303E5">
        <w:rPr>
          <w:rFonts w:ascii="Times New Roman" w:hAnsi="Times New Roman" w:cs="Times New Roman"/>
        </w:rPr>
        <w:t xml:space="preserve"> English </w:t>
      </w:r>
      <w:r>
        <w:rPr>
          <w:rFonts w:ascii="Times New Roman" w:hAnsi="Times New Roman" w:cs="Times New Roman"/>
        </w:rPr>
        <w:t xml:space="preserve">and </w:t>
      </w:r>
      <w:r w:rsidR="00CE4CBF">
        <w:rPr>
          <w:rFonts w:ascii="Times New Roman" w:hAnsi="Times New Roman" w:cs="Times New Roman"/>
        </w:rPr>
        <w:t xml:space="preserve">Conversational </w:t>
      </w:r>
      <w:r>
        <w:rPr>
          <w:rFonts w:ascii="Times New Roman" w:hAnsi="Times New Roman" w:cs="Times New Roman"/>
        </w:rPr>
        <w:t xml:space="preserve">English </w:t>
      </w:r>
      <w:r w:rsidRPr="003303E5">
        <w:rPr>
          <w:rFonts w:ascii="Times New Roman" w:hAnsi="Times New Roman" w:cs="Times New Roman"/>
        </w:rPr>
        <w:t>as a second language (ESL) to predominately</w:t>
      </w:r>
      <w:r>
        <w:rPr>
          <w:rFonts w:ascii="Times New Roman" w:hAnsi="Times New Roman" w:cs="Times New Roman" w:hint="eastAsia"/>
          <w:lang w:eastAsia="ko-KR"/>
        </w:rPr>
        <w:t xml:space="preserve"> Adult</w:t>
      </w:r>
      <w:r w:rsidRPr="003303E5">
        <w:rPr>
          <w:rFonts w:ascii="Times New Roman" w:hAnsi="Times New Roman" w:cs="Times New Roman"/>
        </w:rPr>
        <w:t xml:space="preserve"> Hispanic students</w:t>
      </w:r>
    </w:p>
    <w:p w:rsidR="00F22F25" w:rsidRPr="007A315F" w:rsidRDefault="007A315F" w:rsidP="007A315F">
      <w:pPr>
        <w:pStyle w:val="BodyText"/>
        <w:numPr>
          <w:ilvl w:val="0"/>
          <w:numId w:val="2"/>
        </w:numPr>
        <w:rPr>
          <w:rFonts w:hint="eastAsia"/>
        </w:rPr>
      </w:pPr>
      <w:r w:rsidRPr="007A315F">
        <w:rPr>
          <w:rFonts w:ascii="Times New Roman" w:hAnsi="Times New Roman" w:cs="Times New Roman"/>
        </w:rPr>
        <w:t>Developed comprehensive</w:t>
      </w:r>
      <w:r w:rsidRPr="007A315F">
        <w:rPr>
          <w:rFonts w:ascii="Times New Roman" w:hAnsi="Times New Roman" w:cs="Times New Roman" w:hint="eastAsia"/>
          <w:lang w:eastAsia="ko-KR"/>
        </w:rPr>
        <w:t xml:space="preserve"> English transition</w:t>
      </w:r>
      <w:r w:rsidRPr="007A315F">
        <w:rPr>
          <w:rFonts w:ascii="Times New Roman" w:hAnsi="Times New Roman" w:cs="Times New Roman"/>
        </w:rPr>
        <w:t xml:space="preserve"> plan for new</w:t>
      </w:r>
      <w:r w:rsidRPr="007A315F">
        <w:rPr>
          <w:rFonts w:ascii="Times New Roman" w:hAnsi="Times New Roman" w:cs="Times New Roman" w:hint="eastAsia"/>
          <w:lang w:eastAsia="ko-KR"/>
        </w:rPr>
        <w:t xml:space="preserve"> incoming adult</w:t>
      </w:r>
      <w:r w:rsidRPr="007A315F">
        <w:rPr>
          <w:rFonts w:ascii="Times New Roman" w:hAnsi="Times New Roman" w:cs="Times New Roman"/>
        </w:rPr>
        <w:t xml:space="preserve"> students</w:t>
      </w:r>
    </w:p>
    <w:p w:rsidR="007A315F" w:rsidRPr="007A315F" w:rsidRDefault="007A315F" w:rsidP="007A315F">
      <w:pPr>
        <w:pStyle w:val="ListParagraph"/>
        <w:numPr>
          <w:ilvl w:val="0"/>
          <w:numId w:val="2"/>
        </w:numPr>
        <w:rPr>
          <w:rFonts w:ascii="zapf humanist" w:hAnsi="zapf humanist" w:cs="zapf humanist" w:hint="eastAsia"/>
          <w:sz w:val="20"/>
          <w:szCs w:val="20"/>
        </w:rPr>
      </w:pPr>
      <w:r w:rsidRPr="007A315F">
        <w:rPr>
          <w:rFonts w:ascii="zapf humanist" w:hAnsi="zapf humanist" w:cs="zapf humanist"/>
          <w:sz w:val="20"/>
          <w:szCs w:val="20"/>
        </w:rPr>
        <w:t>Modified the practicum to include more practical knowledge i.e. filling out employment application, medical forms, naturalization forms, etc.</w:t>
      </w:r>
    </w:p>
    <w:p w:rsidR="007A315F" w:rsidRPr="007A315F" w:rsidRDefault="007A315F" w:rsidP="007A315F">
      <w:pPr>
        <w:pStyle w:val="ListParagraph"/>
        <w:numPr>
          <w:ilvl w:val="0"/>
          <w:numId w:val="2"/>
        </w:numPr>
        <w:rPr>
          <w:rFonts w:ascii="zapf humanist" w:hAnsi="zapf humanist" w:cs="zapf humanist" w:hint="eastAsia"/>
          <w:sz w:val="20"/>
          <w:szCs w:val="20"/>
        </w:rPr>
      </w:pPr>
      <w:r w:rsidRPr="007A315F">
        <w:rPr>
          <w:rFonts w:ascii="zapf humanist" w:hAnsi="zapf humanist" w:cs="zapf humanist"/>
          <w:sz w:val="20"/>
          <w:szCs w:val="20"/>
        </w:rPr>
        <w:t>Designed Mock business presentations, and also held multiple style Mock interviews appropriate for all student levels.</w:t>
      </w:r>
    </w:p>
    <w:p w:rsidR="007A315F" w:rsidRPr="007A315F" w:rsidRDefault="007A315F" w:rsidP="007A315F">
      <w:pPr>
        <w:pStyle w:val="ListParagraph"/>
        <w:numPr>
          <w:ilvl w:val="0"/>
          <w:numId w:val="2"/>
        </w:numPr>
        <w:rPr>
          <w:rFonts w:ascii="zapf humanist" w:hAnsi="zapf humanist" w:cs="zapf humanist" w:hint="eastAsia"/>
          <w:sz w:val="20"/>
          <w:szCs w:val="20"/>
        </w:rPr>
      </w:pPr>
      <w:r w:rsidRPr="007A315F">
        <w:rPr>
          <w:rFonts w:ascii="zapf humanist" w:hAnsi="zapf humanist" w:cs="zapf humanist"/>
          <w:sz w:val="20"/>
          <w:szCs w:val="20"/>
        </w:rPr>
        <w:t>Created informational and promotional materials to market the school to various organizations.</w:t>
      </w:r>
    </w:p>
    <w:p w:rsidR="00070BE0" w:rsidRPr="00070BE0" w:rsidRDefault="007A315F" w:rsidP="00070BE0">
      <w:pPr>
        <w:pStyle w:val="ListParagraph"/>
        <w:numPr>
          <w:ilvl w:val="0"/>
          <w:numId w:val="2"/>
        </w:numPr>
      </w:pPr>
      <w:r w:rsidRPr="00603E3E">
        <w:rPr>
          <w:rFonts w:ascii="zapf humanist" w:hAnsi="zapf humanist" w:cs="zapf humanist"/>
          <w:sz w:val="20"/>
          <w:szCs w:val="20"/>
        </w:rPr>
        <w:t>Provided analytical and technical support to management.</w:t>
      </w:r>
      <w:bookmarkStart w:id="0" w:name="_GoBack"/>
      <w:bookmarkEnd w:id="0"/>
    </w:p>
    <w:sectPr w:rsidR="00070BE0" w:rsidRPr="00070BE0" w:rsidSect="003A5112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MS Mincho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zapf humanist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lvl w:ilvl="0">
      <w:start w:val="1"/>
      <w:numFmt w:val="bullet"/>
      <w:lvlText w:val=""/>
      <w:lvlJc w:val="left"/>
      <w:pPr>
        <w:ind w:left="800" w:hanging="40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C4A26BB"/>
    <w:multiLevelType w:val="hybridMultilevel"/>
    <w:tmpl w:val="98509F50"/>
    <w:lvl w:ilvl="0" w:tplc="1668F97C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0844E5"/>
    <w:multiLevelType w:val="hybridMultilevel"/>
    <w:tmpl w:val="9C3E6E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3C56D28"/>
    <w:multiLevelType w:val="hybridMultilevel"/>
    <w:tmpl w:val="CFA2F92E"/>
    <w:lvl w:ilvl="0" w:tplc="0000000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4CA128F"/>
    <w:multiLevelType w:val="multilevel"/>
    <w:tmpl w:val="543A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298E5911"/>
    <w:multiLevelType w:val="hybridMultilevel"/>
    <w:tmpl w:val="5EF09994"/>
    <w:lvl w:ilvl="0" w:tplc="1668F97C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271D07"/>
    <w:multiLevelType w:val="hybridMultilevel"/>
    <w:tmpl w:val="9D60D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971DB"/>
    <w:multiLevelType w:val="hybridMultilevel"/>
    <w:tmpl w:val="55D4F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D290E"/>
    <w:multiLevelType w:val="hybridMultilevel"/>
    <w:tmpl w:val="8B085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B599C"/>
    <w:multiLevelType w:val="hybridMultilevel"/>
    <w:tmpl w:val="C3F2B2E6"/>
    <w:lvl w:ilvl="0" w:tplc="0000000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4DA449C"/>
    <w:multiLevelType w:val="multilevel"/>
    <w:tmpl w:val="BE12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66075839"/>
    <w:multiLevelType w:val="hybridMultilevel"/>
    <w:tmpl w:val="834C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8D2FF9"/>
    <w:multiLevelType w:val="hybridMultilevel"/>
    <w:tmpl w:val="23D63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D69EE"/>
    <w:multiLevelType w:val="hybridMultilevel"/>
    <w:tmpl w:val="14B274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1"/>
  </w:num>
  <w:num w:numId="5">
    <w:abstractNumId w:val="14"/>
  </w:num>
  <w:num w:numId="6">
    <w:abstractNumId w:val="13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  <w:num w:numId="11">
    <w:abstractNumId w:val="5"/>
  </w:num>
  <w:num w:numId="12">
    <w:abstractNumId w:val="16"/>
  </w:num>
  <w:num w:numId="13">
    <w:abstractNumId w:val="8"/>
  </w:num>
  <w:num w:numId="14">
    <w:abstractNumId w:val="4"/>
  </w:num>
  <w:num w:numId="15">
    <w:abstractNumId w:val="10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5F"/>
    <w:rsid w:val="00034132"/>
    <w:rsid w:val="00070BE0"/>
    <w:rsid w:val="00227D41"/>
    <w:rsid w:val="002D3ACC"/>
    <w:rsid w:val="00322CEF"/>
    <w:rsid w:val="00326FF1"/>
    <w:rsid w:val="00372140"/>
    <w:rsid w:val="003A5112"/>
    <w:rsid w:val="00464362"/>
    <w:rsid w:val="00576DB1"/>
    <w:rsid w:val="00603E3E"/>
    <w:rsid w:val="0071441D"/>
    <w:rsid w:val="007A315F"/>
    <w:rsid w:val="008A7BC9"/>
    <w:rsid w:val="008D7516"/>
    <w:rsid w:val="00A12968"/>
    <w:rsid w:val="00A33BA3"/>
    <w:rsid w:val="00A54C38"/>
    <w:rsid w:val="00B575C4"/>
    <w:rsid w:val="00C53C92"/>
    <w:rsid w:val="00C8070D"/>
    <w:rsid w:val="00CE4CBF"/>
    <w:rsid w:val="00FC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5F"/>
    <w:pPr>
      <w:suppressAutoHyphens/>
      <w:spacing w:after="0" w:line="240" w:lineRule="auto"/>
    </w:pPr>
    <w:rPr>
      <w:rFonts w:ascii="Times New Roman" w:eastAsia="Batang" w:hAnsi="Times New Roman" w:cs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A315F"/>
    <w:pPr>
      <w:overflowPunct w:val="0"/>
      <w:autoSpaceDE w:val="0"/>
      <w:spacing w:line="240" w:lineRule="exact"/>
      <w:jc w:val="both"/>
      <w:textAlignment w:val="baseline"/>
    </w:pPr>
    <w:rPr>
      <w:rFonts w:ascii="zapf humanist" w:hAnsi="zapf humanist" w:cs="zapf humanist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A315F"/>
    <w:rPr>
      <w:rFonts w:ascii="zapf humanist" w:eastAsia="Batang" w:hAnsi="zapf humanist" w:cs="zapf humanist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7A315F"/>
    <w:pPr>
      <w:ind w:left="720"/>
      <w:contextualSpacing/>
    </w:pPr>
  </w:style>
  <w:style w:type="character" w:customStyle="1" w:styleId="eventtitle1">
    <w:name w:val="eventtitle1"/>
    <w:rsid w:val="00070BE0"/>
    <w:rPr>
      <w:rFonts w:ascii="Verdana" w:hAnsi="Verdana" w:cs="Verdana"/>
      <w:b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3C9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54C38"/>
  </w:style>
  <w:style w:type="character" w:customStyle="1" w:styleId="scayt-misspell">
    <w:name w:val="scayt-misspell"/>
    <w:basedOn w:val="DefaultParagraphFont"/>
    <w:rsid w:val="00A54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5F"/>
    <w:pPr>
      <w:suppressAutoHyphens/>
      <w:spacing w:after="0" w:line="240" w:lineRule="auto"/>
    </w:pPr>
    <w:rPr>
      <w:rFonts w:ascii="Times New Roman" w:eastAsia="Batang" w:hAnsi="Times New Roman" w:cs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A315F"/>
    <w:pPr>
      <w:overflowPunct w:val="0"/>
      <w:autoSpaceDE w:val="0"/>
      <w:spacing w:line="240" w:lineRule="exact"/>
      <w:jc w:val="both"/>
      <w:textAlignment w:val="baseline"/>
    </w:pPr>
    <w:rPr>
      <w:rFonts w:ascii="zapf humanist" w:hAnsi="zapf humanist" w:cs="zapf humanist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A315F"/>
    <w:rPr>
      <w:rFonts w:ascii="zapf humanist" w:eastAsia="Batang" w:hAnsi="zapf humanist" w:cs="zapf humanist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7A315F"/>
    <w:pPr>
      <w:ind w:left="720"/>
      <w:contextualSpacing/>
    </w:pPr>
  </w:style>
  <w:style w:type="character" w:customStyle="1" w:styleId="eventtitle1">
    <w:name w:val="eventtitle1"/>
    <w:rsid w:val="00070BE0"/>
    <w:rPr>
      <w:rFonts w:ascii="Verdana" w:hAnsi="Verdana" w:cs="Verdana"/>
      <w:b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3C9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54C38"/>
  </w:style>
  <w:style w:type="character" w:customStyle="1" w:styleId="scayt-misspell">
    <w:name w:val="scayt-misspell"/>
    <w:basedOn w:val="DefaultParagraphFont"/>
    <w:rsid w:val="00A54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3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ar.myers@rocke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Omar</cp:lastModifiedBy>
  <cp:revision>7</cp:revision>
  <dcterms:created xsi:type="dcterms:W3CDTF">2013-09-16T09:51:00Z</dcterms:created>
  <dcterms:modified xsi:type="dcterms:W3CDTF">2013-09-30T14:25:00Z</dcterms:modified>
</cp:coreProperties>
</file>