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0" w:rsidRDefault="00476640" w:rsidP="00B1067C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eastAsia="맑은 고딕" w:hAnsi="Helvetica Neue Light" w:cs="Arial" w:hint="eastAsia"/>
          <w:bCs/>
          <w:sz w:val="56"/>
          <w:szCs w:val="56"/>
          <w:lang w:eastAsia="ko-KR"/>
        </w:rPr>
      </w:pPr>
      <w:r>
        <w:rPr>
          <w:rFonts w:ascii="Helvetica Neue Light" w:hAnsi="Helvetica Neue Light" w:cs="Arial"/>
          <w:bCs/>
          <w:noProof/>
          <w:sz w:val="56"/>
          <w:szCs w:val="56"/>
          <w:lang w:eastAsia="ko-KR"/>
        </w:rPr>
        <w:drawing>
          <wp:inline distT="0" distB="0" distL="0" distR="0">
            <wp:extent cx="1436039" cy="1439186"/>
            <wp:effectExtent l="19050" t="0" r="0" b="0"/>
            <wp:docPr id="1" name="그림 0" descr="Michelle 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Ah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7C" w:rsidRPr="0037732B" w:rsidRDefault="007600E2" w:rsidP="00B1067C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hAnsi="Helvetica Neue Light" w:cs="Arial"/>
          <w:bCs/>
          <w:sz w:val="8"/>
          <w:szCs w:val="8"/>
        </w:rPr>
      </w:pPr>
      <w:r w:rsidRPr="001605DA">
        <w:rPr>
          <w:rFonts w:ascii="Helvetica Neue Light" w:hAnsi="Helvetica Neue Light" w:cs="Arial"/>
          <w:bCs/>
          <w:sz w:val="56"/>
          <w:szCs w:val="56"/>
        </w:rPr>
        <w:t xml:space="preserve">M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I C H E L </w:t>
      </w:r>
      <w:proofErr w:type="spellStart"/>
      <w:r w:rsidR="00B1067C" w:rsidRPr="001605DA">
        <w:rPr>
          <w:rFonts w:ascii="Helvetica Neue Light" w:hAnsi="Helvetica Neue Light" w:cs="Arial"/>
          <w:bCs/>
          <w:sz w:val="56"/>
          <w:szCs w:val="56"/>
        </w:rPr>
        <w:t>L</w:t>
      </w:r>
      <w:proofErr w:type="spellEnd"/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 E </w:t>
      </w:r>
      <w:r w:rsidR="008F48E8"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093F40" w:rsidRPr="001605DA">
        <w:rPr>
          <w:rFonts w:ascii="Helvetica Neue Light" w:hAnsi="Helvetica Neue Light" w:cs="Arial"/>
          <w:bCs/>
          <w:sz w:val="56"/>
          <w:szCs w:val="56"/>
        </w:rPr>
        <w:t>A</w:t>
      </w:r>
      <w:r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>H N</w:t>
      </w:r>
    </w:p>
    <w:p w:rsidR="00431643" w:rsidRPr="0037732B" w:rsidRDefault="00431643" w:rsidP="00431643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hAnsi="Helvetica Neue Light" w:cs="Arial"/>
          <w:bCs/>
          <w:sz w:val="8"/>
          <w:szCs w:val="8"/>
        </w:rPr>
      </w:pPr>
    </w:p>
    <w:p w:rsidR="00476640" w:rsidRDefault="00476640" w:rsidP="00093F40">
      <w:pPr>
        <w:widowControl w:val="0"/>
        <w:autoSpaceDE w:val="0"/>
        <w:autoSpaceDN w:val="0"/>
        <w:adjustRightInd w:val="0"/>
        <w:rPr>
          <w:rFonts w:ascii="Helvetica Neue Light" w:eastAsia="맑은 고딕" w:hAnsi="Helvetica Neue Light" w:cs="Arial" w:hint="eastAsia"/>
          <w:b/>
          <w:bCs/>
          <w:sz w:val="21"/>
          <w:szCs w:val="21"/>
          <w:u w:val="single"/>
          <w:lang w:eastAsia="ko-KR"/>
        </w:rPr>
      </w:pPr>
    </w:p>
    <w:p w:rsidR="00093F40" w:rsidRPr="00EE0CA0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QUALIFICATIONS</w:t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sz w:val="21"/>
          <w:szCs w:val="21"/>
        </w:rPr>
        <w:t>Languages: English, American Sign Language</w:t>
      </w:r>
    </w:p>
    <w:p w:rsidR="00093F40" w:rsidRPr="00211D9A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14"/>
          <w:szCs w:val="14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sz w:val="21"/>
          <w:szCs w:val="21"/>
        </w:rPr>
        <w:t>Computer user: Microsoft Word, PowerPoint, Excel, Publisher and SPSS</w:t>
      </w:r>
    </w:p>
    <w:p w:rsidR="00093F40" w:rsidRPr="00211D9A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18"/>
          <w:szCs w:val="18"/>
        </w:rPr>
      </w:pPr>
      <w:r w:rsidRPr="00211D9A">
        <w:rPr>
          <w:rFonts w:ascii="Helvetica Neue Light" w:hAnsi="Helvetica Neue Light" w:cs="Arial"/>
          <w:sz w:val="18"/>
          <w:szCs w:val="18"/>
        </w:rPr>
        <w:t>________________________________________________________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</w:t>
      </w:r>
      <w:r w:rsidR="0025207C" w:rsidRPr="00211D9A">
        <w:rPr>
          <w:rFonts w:ascii="Helvetica Neue Light" w:hAnsi="Helvetica Neue Light" w:cs="Arial"/>
          <w:sz w:val="18"/>
          <w:szCs w:val="18"/>
        </w:rPr>
        <w:t>_________</w:t>
      </w:r>
      <w:r w:rsidR="00211D9A" w:rsidRPr="00211D9A">
        <w:rPr>
          <w:rFonts w:ascii="Helvetica Neue Light" w:hAnsi="Helvetica Neue Light" w:cs="Arial"/>
          <w:sz w:val="18"/>
          <w:szCs w:val="18"/>
        </w:rPr>
        <w:t>____________________________</w:t>
      </w:r>
      <w:r w:rsidR="0025207C" w:rsidRPr="00211D9A">
        <w:rPr>
          <w:rFonts w:ascii="Helvetica Neue Light" w:hAnsi="Helvetica Neue Light" w:cs="Arial"/>
          <w:sz w:val="18"/>
          <w:szCs w:val="18"/>
        </w:rPr>
        <w:t>_</w:t>
      </w:r>
      <w:r w:rsidR="00AA7539" w:rsidRPr="00211D9A">
        <w:rPr>
          <w:rFonts w:ascii="Helvetica Neue Light" w:hAnsi="Helvetica Neue Light" w:cs="Arial"/>
          <w:sz w:val="18"/>
          <w:szCs w:val="18"/>
        </w:rPr>
        <w:t>____</w:t>
      </w:r>
    </w:p>
    <w:p w:rsidR="00093F40" w:rsidRPr="00510501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EDUCATION</w:t>
      </w:r>
      <w:r w:rsidRPr="00EE0CA0">
        <w:rPr>
          <w:rFonts w:ascii="Helvetica Neue Light" w:hAnsi="Helvetica Neue Light" w:cs="Arial"/>
          <w:b/>
          <w:bCs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bCs/>
          <w:i/>
          <w:iCs/>
          <w:sz w:val="21"/>
          <w:szCs w:val="21"/>
        </w:rPr>
        <w:t>York University</w:t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 xml:space="preserve"> </w:t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i/>
          <w:iCs/>
          <w:sz w:val="21"/>
          <w:szCs w:val="21"/>
        </w:rPr>
        <w:t xml:space="preserve"> </w:t>
      </w:r>
      <w:r w:rsidR="004F1545" w:rsidRPr="00EE0CA0">
        <w:rPr>
          <w:rFonts w:ascii="Helvetica Neue Light" w:hAnsi="Helvetica Neue Light" w:cs="Arial"/>
          <w:iCs/>
          <w:sz w:val="21"/>
          <w:szCs w:val="21"/>
        </w:rPr>
        <w:t xml:space="preserve">September </w:t>
      </w:r>
      <w:r w:rsidRPr="00EE0CA0">
        <w:rPr>
          <w:rFonts w:ascii="Helvetica Neue Light" w:hAnsi="Helvetica Neue Light" w:cs="Arial"/>
          <w:sz w:val="21"/>
          <w:szCs w:val="21"/>
        </w:rPr>
        <w:t>2010-</w:t>
      </w:r>
      <w:r w:rsidR="00B35502">
        <w:rPr>
          <w:rFonts w:ascii="Helvetica Neue Light" w:hAnsi="Helvetica Neue Light" w:cs="Arial"/>
          <w:sz w:val="21"/>
          <w:szCs w:val="21"/>
        </w:rPr>
        <w:t>July</w:t>
      </w:r>
      <w:r w:rsidR="004F1545"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Pr="00EE0CA0">
        <w:rPr>
          <w:rFonts w:ascii="Helvetica Neue Light" w:hAnsi="Helvetica Neue Light" w:cs="Arial"/>
          <w:sz w:val="21"/>
          <w:szCs w:val="21"/>
        </w:rPr>
        <w:t>2014</w:t>
      </w:r>
    </w:p>
    <w:p w:rsidR="00093F40" w:rsidRPr="00EE0CA0" w:rsidRDefault="00093F40" w:rsidP="00093F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410" w:hanging="25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>B</w:t>
      </w:r>
      <w:r w:rsidR="004F1545" w:rsidRPr="00EE0CA0">
        <w:rPr>
          <w:rFonts w:ascii="Helvetica Neue Light" w:hAnsi="Helvetica Neue Light" w:cs="Arial"/>
          <w:sz w:val="21"/>
          <w:szCs w:val="21"/>
        </w:rPr>
        <w:t xml:space="preserve">achelor of Arts with </w:t>
      </w:r>
      <w:proofErr w:type="spellStart"/>
      <w:r w:rsidRPr="00EE0CA0">
        <w:rPr>
          <w:rFonts w:ascii="Helvetica Neue Light" w:hAnsi="Helvetica Neue Light" w:cs="Arial"/>
          <w:sz w:val="21"/>
          <w:szCs w:val="21"/>
        </w:rPr>
        <w:t>Honours</w:t>
      </w:r>
      <w:proofErr w:type="spellEnd"/>
      <w:r w:rsidRPr="00EE0CA0">
        <w:rPr>
          <w:rFonts w:ascii="Helvetica Neue Light" w:hAnsi="Helvetica Neue Light" w:cs="Arial"/>
          <w:sz w:val="21"/>
          <w:szCs w:val="21"/>
        </w:rPr>
        <w:t>: Psychology</w:t>
      </w:r>
    </w:p>
    <w:p w:rsidR="00F317F2" w:rsidRPr="00C975F4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bCs/>
          <w:sz w:val="21"/>
          <w:szCs w:val="21"/>
          <w:u w:val="single"/>
        </w:rPr>
      </w:pPr>
      <w:r w:rsidRPr="00211D9A">
        <w:rPr>
          <w:rFonts w:ascii="Helvetica Neue Light" w:hAnsi="Helvetica Neue Light" w:cs="Arial"/>
          <w:sz w:val="18"/>
          <w:szCs w:val="18"/>
        </w:rPr>
        <w:t>______________________</w:t>
      </w:r>
      <w:bookmarkStart w:id="0" w:name="_GoBack"/>
      <w:bookmarkEnd w:id="0"/>
      <w:r w:rsidRPr="00211D9A">
        <w:rPr>
          <w:rFonts w:ascii="Helvetica Neue Light" w:hAnsi="Helvetica Neue Light" w:cs="Arial"/>
          <w:sz w:val="18"/>
          <w:szCs w:val="18"/>
        </w:rPr>
        <w:t>___________________________________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_____</w:t>
      </w:r>
      <w:r w:rsidR="00211D9A" w:rsidRPr="00211D9A">
        <w:rPr>
          <w:rFonts w:ascii="Helvetica Neue Light" w:hAnsi="Helvetica Neue Light" w:cs="Arial"/>
          <w:sz w:val="18"/>
          <w:szCs w:val="18"/>
        </w:rPr>
        <w:t>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__________________</w:t>
      </w:r>
      <w:r w:rsidR="00AA7539" w:rsidRPr="00211D9A">
        <w:rPr>
          <w:rFonts w:ascii="Helvetica Neue Light" w:hAnsi="Helvetica Neue Light" w:cs="Arial"/>
          <w:sz w:val="18"/>
          <w:szCs w:val="18"/>
        </w:rPr>
        <w:t>_______</w:t>
      </w: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WORK EXPERIENCE</w:t>
      </w:r>
    </w:p>
    <w:p w:rsidR="00020D3C" w:rsidRPr="00C7604A" w:rsidRDefault="00093F40" w:rsidP="00020D3C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Cs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</w:rPr>
        <w:t>Child Care</w:t>
      </w:r>
      <w:r w:rsidR="00732BCA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4C5028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4C5028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4835A7" w:rsidRPr="00EE0CA0">
        <w:rPr>
          <w:rFonts w:ascii="Helvetica Neue Light" w:hAnsi="Helvetica Neue Light" w:cs="Arial"/>
          <w:bCs/>
          <w:sz w:val="21"/>
          <w:szCs w:val="21"/>
        </w:rPr>
        <w:t>May 2008-</w:t>
      </w:r>
      <w:r w:rsidR="00702E69" w:rsidRPr="00EE0CA0">
        <w:rPr>
          <w:rFonts w:ascii="Helvetica Neue Light" w:hAnsi="Helvetica Neue Light" w:cs="Arial"/>
          <w:bCs/>
          <w:sz w:val="21"/>
          <w:szCs w:val="21"/>
        </w:rPr>
        <w:t xml:space="preserve">October </w:t>
      </w:r>
      <w:r w:rsidR="004835A7" w:rsidRPr="00EE0CA0">
        <w:rPr>
          <w:rFonts w:ascii="Helvetica Neue Light" w:hAnsi="Helvetica Neue Light" w:cs="Arial"/>
          <w:bCs/>
          <w:sz w:val="21"/>
          <w:szCs w:val="21"/>
        </w:rPr>
        <w:t>2014</w:t>
      </w:r>
      <w:r w:rsidR="00AA7539" w:rsidRPr="00EE0CA0">
        <w:rPr>
          <w:rFonts w:ascii="Helvetica Neue Light" w:hAnsi="Helvetica Neue Light" w:cs="Arial"/>
          <w:bCs/>
          <w:sz w:val="21"/>
          <w:szCs w:val="21"/>
        </w:rPr>
        <w:tab/>
      </w:r>
    </w:p>
    <w:p w:rsidR="00C7604A" w:rsidRPr="00020D3C" w:rsidRDefault="00020D3C" w:rsidP="00020D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sz w:val="21"/>
          <w:szCs w:val="21"/>
        </w:rPr>
      </w:pPr>
      <w:r>
        <w:rPr>
          <w:rFonts w:ascii="Helvetica Neue Light" w:hAnsi="Helvetica Neue Light" w:cs="Arial"/>
          <w:sz w:val="21"/>
          <w:szCs w:val="21"/>
        </w:rPr>
        <w:t xml:space="preserve"> </w:t>
      </w:r>
      <w:r w:rsidRPr="00C7604A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Supervised and maintained discipline of </w:t>
      </w:r>
      <w:r>
        <w:rPr>
          <w:rFonts w:ascii="Helvetica Neue Light" w:hAnsi="Helvetica Neue Light" w:cs="Arial"/>
          <w:bCs/>
          <w:sz w:val="21"/>
          <w:szCs w:val="21"/>
          <w:u w:color="000000"/>
        </w:rPr>
        <w:t>children</w:t>
      </w:r>
      <w:r w:rsidRPr="00C7604A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in the absence of </w:t>
      </w:r>
      <w:r>
        <w:rPr>
          <w:rFonts w:ascii="Helvetica Neue Light" w:hAnsi="Helvetica Neue Light" w:cs="Arial"/>
          <w:bCs/>
          <w:sz w:val="21"/>
          <w:szCs w:val="21"/>
          <w:u w:color="000000"/>
        </w:rPr>
        <w:t>parents</w:t>
      </w:r>
      <w:r w:rsidR="00AA7539" w:rsidRPr="00020D3C">
        <w:rPr>
          <w:rFonts w:ascii="Helvetica Neue Light" w:hAnsi="Helvetica Neue Light" w:cs="Arial"/>
          <w:bCs/>
          <w:sz w:val="21"/>
          <w:szCs w:val="21"/>
        </w:rPr>
        <w:tab/>
      </w:r>
    </w:p>
    <w:p w:rsidR="00093F40" w:rsidRPr="00EE0CA0" w:rsidRDefault="00093F40" w:rsidP="00093F40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 Engaged the children in leisure activities such as arts and crafts, outings and exercise </w:t>
      </w:r>
    </w:p>
    <w:p w:rsidR="004F1545" w:rsidRPr="00EE0CA0" w:rsidRDefault="00093F40" w:rsidP="006A6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Assisted </w:t>
      </w:r>
      <w:r w:rsidR="00702E69" w:rsidRPr="00EE0CA0">
        <w:rPr>
          <w:rFonts w:ascii="Helvetica Neue Light" w:hAnsi="Helvetica Neue Light" w:cs="Arial"/>
          <w:sz w:val="21"/>
          <w:szCs w:val="21"/>
        </w:rPr>
        <w:t>homework help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 in</w:t>
      </w:r>
      <w:r w:rsidR="005A3D49" w:rsidRPr="00EE0CA0">
        <w:rPr>
          <w:rFonts w:ascii="Helvetica Neue Light" w:hAnsi="Helvetica Neue Light" w:cs="Arial"/>
          <w:sz w:val="21"/>
          <w:szCs w:val="21"/>
        </w:rPr>
        <w:t xml:space="preserve"> various subjects and </w:t>
      </w:r>
      <w:r w:rsidR="006A6972" w:rsidRPr="00EE0CA0">
        <w:rPr>
          <w:rFonts w:ascii="Helvetica Neue Light" w:hAnsi="Helvetica Neue Light" w:cs="Arial"/>
          <w:sz w:val="21"/>
          <w:szCs w:val="21"/>
        </w:rPr>
        <w:t xml:space="preserve">offered </w:t>
      </w:r>
      <w:r w:rsidR="003E533C" w:rsidRPr="00EE0CA0">
        <w:rPr>
          <w:rFonts w:ascii="Helvetica Neue Light" w:hAnsi="Helvetica Neue Light" w:cs="Arial"/>
          <w:sz w:val="21"/>
          <w:szCs w:val="21"/>
        </w:rPr>
        <w:t>effective study habit</w:t>
      </w:r>
      <w:r w:rsidR="002E5B39" w:rsidRPr="00EE0CA0">
        <w:rPr>
          <w:rFonts w:ascii="Helvetica Neue Light" w:hAnsi="Helvetica Neue Light" w:cs="Arial"/>
          <w:sz w:val="21"/>
          <w:szCs w:val="21"/>
        </w:rPr>
        <w:t>s</w:t>
      </w:r>
    </w:p>
    <w:p w:rsidR="00093F40" w:rsidRDefault="00093F40" w:rsidP="00093F40">
      <w:pPr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Carried out household chores</w:t>
      </w:r>
      <w:r w:rsidR="00444C3E">
        <w:rPr>
          <w:rFonts w:ascii="Helvetica Neue Light" w:hAnsi="Helvetica Neue Light" w:cs="Arial"/>
          <w:sz w:val="21"/>
          <w:szCs w:val="21"/>
        </w:rPr>
        <w:t>,</w:t>
      </w:r>
      <w:r w:rsidRPr="00EE0CA0">
        <w:rPr>
          <w:rFonts w:ascii="Helvetica Neue Light" w:hAnsi="Helvetica Neue Light" w:cs="Arial"/>
          <w:sz w:val="21"/>
          <w:szCs w:val="21"/>
        </w:rPr>
        <w:t xml:space="preserve"> ensuring a clean and safe environment for the children</w:t>
      </w:r>
    </w:p>
    <w:p w:rsidR="000C4F3D" w:rsidRDefault="00093F40" w:rsidP="00C7604A">
      <w:pPr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C7604A">
        <w:rPr>
          <w:rFonts w:ascii="Helvetica Neue Light" w:hAnsi="Helvetica Neue Light" w:cs="Arial"/>
          <w:sz w:val="21"/>
          <w:szCs w:val="21"/>
        </w:rPr>
        <w:t xml:space="preserve"> Reported to the parents of the child’s activities while the parents were away</w:t>
      </w:r>
    </w:p>
    <w:p w:rsidR="00211D9A" w:rsidRPr="004305F0" w:rsidRDefault="00211D9A" w:rsidP="00211D9A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sz w:val="18"/>
          <w:szCs w:val="18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sz w:val="21"/>
          <w:szCs w:val="21"/>
        </w:rPr>
        <w:t>George H</w:t>
      </w:r>
      <w:r w:rsidR="004C5028" w:rsidRPr="00EE0CA0">
        <w:rPr>
          <w:rFonts w:ascii="Helvetica Neue Light" w:hAnsi="Helvetica Neue Light" w:cs="Arial"/>
          <w:b/>
          <w:sz w:val="21"/>
          <w:szCs w:val="21"/>
        </w:rPr>
        <w:t>arvey Collegiate Institute</w:t>
      </w:r>
      <w:r w:rsidR="005414BA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5414BA" w:rsidRPr="00EE0CA0">
        <w:rPr>
          <w:rFonts w:ascii="Helvetica Neue Light" w:hAnsi="Helvetica Neue Light" w:cs="Helvetica Neue Light"/>
          <w:sz w:val="21"/>
          <w:szCs w:val="21"/>
        </w:rPr>
        <w:t xml:space="preserve">| </w:t>
      </w:r>
      <w:r w:rsidR="00C5398F" w:rsidRPr="00EE0CA0">
        <w:rPr>
          <w:rFonts w:ascii="Helvetica Neue Light" w:hAnsi="Helvetica Neue Light" w:cs="Arial"/>
          <w:sz w:val="21"/>
          <w:szCs w:val="21"/>
        </w:rPr>
        <w:t>March</w:t>
      </w:r>
      <w:r w:rsidR="002174CD">
        <w:rPr>
          <w:rFonts w:ascii="Helvetica Neue Light" w:hAnsi="Helvetica Neue Light" w:cs="Arial"/>
          <w:sz w:val="21"/>
          <w:szCs w:val="21"/>
        </w:rPr>
        <w:t xml:space="preserve"> 2010</w:t>
      </w:r>
      <w:r w:rsidR="00EE1F02" w:rsidRPr="00EE0CA0">
        <w:rPr>
          <w:rFonts w:ascii="Helvetica Neue Light" w:hAnsi="Helvetica Neue Light" w:cs="Arial"/>
          <w:sz w:val="21"/>
          <w:szCs w:val="21"/>
        </w:rPr>
        <w:t xml:space="preserve">–June </w:t>
      </w:r>
      <w:r w:rsidRPr="00EE0CA0">
        <w:rPr>
          <w:rFonts w:ascii="Helvetica Neue Light" w:hAnsi="Helvetica Neue Light" w:cs="Arial"/>
          <w:sz w:val="21"/>
          <w:szCs w:val="21"/>
        </w:rPr>
        <w:t>2010</w:t>
      </w:r>
      <w:r w:rsidR="00AA7539" w:rsidRPr="00EE0CA0">
        <w:rPr>
          <w:rFonts w:ascii="Helvetica Neue Light" w:hAnsi="Helvetica Neue Light" w:cs="Arial"/>
          <w:sz w:val="21"/>
          <w:szCs w:val="21"/>
        </w:rPr>
        <w:tab/>
      </w:r>
      <w:r w:rsidR="00AA7539" w:rsidRPr="00EE0CA0">
        <w:rPr>
          <w:rFonts w:ascii="Helvetica Neue Light" w:hAnsi="Helvetica Neue Light" w:cs="Arial"/>
          <w:sz w:val="21"/>
          <w:szCs w:val="21"/>
        </w:rPr>
        <w:tab/>
      </w:r>
    </w:p>
    <w:p w:rsidR="00093F40" w:rsidRPr="00EE0CA0" w:rsidRDefault="00093F40" w:rsidP="00093F40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C975F4">
        <w:rPr>
          <w:rFonts w:ascii="Helvetica Neue Light" w:hAnsi="Helvetica Neue Light" w:cs="Arial"/>
          <w:sz w:val="21"/>
          <w:szCs w:val="21"/>
        </w:rPr>
        <w:t>Instructed</w:t>
      </w:r>
      <w:r w:rsidRPr="00EE0CA0">
        <w:rPr>
          <w:rFonts w:ascii="Helvetica Neue Light" w:hAnsi="Helvetica Neue Light" w:cs="Arial"/>
          <w:sz w:val="21"/>
          <w:szCs w:val="21"/>
        </w:rPr>
        <w:t xml:space="preserve"> an informative leadership program to equip students with transferable skills </w:t>
      </w:r>
      <w:r w:rsidR="004F53AC">
        <w:rPr>
          <w:rFonts w:ascii="Helvetica Neue Light" w:hAnsi="Helvetica Neue Light" w:cs="Arial"/>
          <w:sz w:val="21"/>
          <w:szCs w:val="21"/>
        </w:rPr>
        <w:t>that will allow them to</w:t>
      </w: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FE0948" w:rsidRPr="00EE0CA0">
        <w:rPr>
          <w:rFonts w:ascii="Helvetica Neue Light" w:hAnsi="Helvetica Neue Light" w:cs="Arial"/>
          <w:sz w:val="21"/>
          <w:szCs w:val="21"/>
        </w:rPr>
        <w:t>develop and strengthen one’s personal empowerment, confidence</w:t>
      </w:r>
      <w:r w:rsidR="00D154FC">
        <w:rPr>
          <w:rFonts w:ascii="Helvetica Neue Light" w:hAnsi="Helvetica Neue Light" w:cs="Arial"/>
          <w:sz w:val="21"/>
          <w:szCs w:val="21"/>
        </w:rPr>
        <w:t xml:space="preserve"> and </w:t>
      </w:r>
      <w:r w:rsidR="00043BE5" w:rsidRPr="00EE0CA0">
        <w:rPr>
          <w:rFonts w:ascii="Helvetica Neue Light" w:hAnsi="Helvetica Neue Light" w:cs="Arial"/>
          <w:sz w:val="21"/>
          <w:szCs w:val="21"/>
        </w:rPr>
        <w:t>social</w:t>
      </w:r>
      <w:r w:rsidR="00C620C5" w:rsidRPr="00EE0CA0">
        <w:rPr>
          <w:rFonts w:ascii="Helvetica Neue Light" w:hAnsi="Helvetica Neue Light" w:cs="Arial"/>
          <w:sz w:val="21"/>
          <w:szCs w:val="21"/>
        </w:rPr>
        <w:t xml:space="preserve"> relationships</w:t>
      </w:r>
      <w:r w:rsidR="00FE0948" w:rsidRPr="00EE0CA0">
        <w:rPr>
          <w:rFonts w:ascii="Helvetica Neue Light" w:hAnsi="Helvetica Neue Light" w:cs="Arial"/>
          <w:sz w:val="21"/>
          <w:szCs w:val="21"/>
        </w:rPr>
        <w:t xml:space="preserve"> to</w:t>
      </w:r>
      <w:r w:rsidR="00D154FC">
        <w:rPr>
          <w:rFonts w:ascii="Helvetica Neue Light" w:hAnsi="Helvetica Neue Light" w:cs="Arial"/>
          <w:sz w:val="21"/>
          <w:szCs w:val="21"/>
        </w:rPr>
        <w:t xml:space="preserve"> ultimately</w:t>
      </w:r>
      <w:r w:rsidR="00FE0948"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F440E8" w:rsidRPr="00EE0CA0">
        <w:rPr>
          <w:rFonts w:ascii="Helvetica Neue Light" w:hAnsi="Helvetica Neue Light" w:cs="Arial"/>
          <w:sz w:val="21"/>
          <w:szCs w:val="21"/>
        </w:rPr>
        <w:t>prevent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 bullying </w:t>
      </w:r>
      <w:r w:rsidR="00F440E8" w:rsidRPr="00EE0CA0">
        <w:rPr>
          <w:rFonts w:ascii="Helvetica Neue Light" w:hAnsi="Helvetica Neue Light" w:cs="Arial"/>
          <w:sz w:val="21"/>
          <w:szCs w:val="21"/>
        </w:rPr>
        <w:t xml:space="preserve"> </w:t>
      </w:r>
    </w:p>
    <w:p w:rsidR="00093F40" w:rsidRPr="00EE0CA0" w:rsidRDefault="00093F40" w:rsidP="00093F40">
      <w:pPr>
        <w:widowControl w:val="0"/>
        <w:numPr>
          <w:ilvl w:val="0"/>
          <w:numId w:val="2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 w:rsidRPr="00EE0CA0">
        <w:rPr>
          <w:rFonts w:ascii="Helvetica Neue Light" w:hAnsi="Helvetica Neue Light" w:cs="Times"/>
          <w:sz w:val="21"/>
          <w:szCs w:val="21"/>
        </w:rPr>
        <w:t xml:space="preserve"> </w:t>
      </w:r>
      <w:r w:rsidR="004F53AC">
        <w:rPr>
          <w:rFonts w:ascii="Helvetica Neue Light" w:hAnsi="Helvetica Neue Light" w:cs="Times"/>
          <w:sz w:val="21"/>
          <w:szCs w:val="21"/>
        </w:rPr>
        <w:t xml:space="preserve">Monitored and </w:t>
      </w:r>
      <w:r w:rsidR="00F6604F">
        <w:rPr>
          <w:rFonts w:ascii="Helvetica Neue Light" w:hAnsi="Helvetica Neue Light" w:cs="Arial"/>
          <w:sz w:val="21"/>
          <w:szCs w:val="21"/>
        </w:rPr>
        <w:t>d</w:t>
      </w:r>
      <w:r w:rsidRPr="00EE0CA0">
        <w:rPr>
          <w:rFonts w:ascii="Helvetica Neue Light" w:hAnsi="Helvetica Neue Light" w:cs="Arial"/>
          <w:sz w:val="21"/>
          <w:szCs w:val="21"/>
        </w:rPr>
        <w:t>irected c</w:t>
      </w:r>
      <w:r w:rsidR="006C0CA1" w:rsidRPr="00EE0CA0">
        <w:rPr>
          <w:rFonts w:ascii="Helvetica Neue Light" w:hAnsi="Helvetica Neue Light" w:cs="Arial"/>
          <w:sz w:val="21"/>
          <w:szCs w:val="21"/>
        </w:rPr>
        <w:t>o</w:t>
      </w:r>
      <w:r w:rsidR="003A5FE7" w:rsidRPr="00EE0CA0">
        <w:rPr>
          <w:rFonts w:ascii="Helvetica Neue Light" w:hAnsi="Helvetica Neue Light" w:cs="Arial"/>
          <w:sz w:val="21"/>
          <w:szCs w:val="21"/>
        </w:rPr>
        <w:t>operative</w:t>
      </w:r>
      <w:r w:rsidRPr="00EE0CA0">
        <w:rPr>
          <w:rFonts w:ascii="Helvetica Neue Light" w:hAnsi="Helvetica Neue Light" w:cs="Arial"/>
          <w:sz w:val="21"/>
          <w:szCs w:val="21"/>
        </w:rPr>
        <w:t xml:space="preserve"> games and activities that centered aro</w:t>
      </w:r>
      <w:r w:rsidR="00944F84" w:rsidRPr="00EE0CA0">
        <w:rPr>
          <w:rFonts w:ascii="Helvetica Neue Light" w:hAnsi="Helvetica Neue Light" w:cs="Arial"/>
          <w:sz w:val="21"/>
          <w:szCs w:val="21"/>
        </w:rPr>
        <w:t xml:space="preserve">und problem solving, teamwork </w:t>
      </w:r>
      <w:r w:rsidRPr="00EE0CA0">
        <w:rPr>
          <w:rFonts w:ascii="Helvetica Neue Light" w:hAnsi="Helvetica Neue Light" w:cs="Arial"/>
          <w:sz w:val="21"/>
          <w:szCs w:val="21"/>
        </w:rPr>
        <w:t xml:space="preserve">and </w:t>
      </w:r>
      <w:r w:rsidR="006C0CA1" w:rsidRPr="00EE0CA0">
        <w:rPr>
          <w:rFonts w:ascii="Helvetica Neue Light" w:hAnsi="Helvetica Neue Light" w:cs="Arial"/>
          <w:sz w:val="21"/>
          <w:szCs w:val="21"/>
        </w:rPr>
        <w:t xml:space="preserve">collective </w:t>
      </w:r>
      <w:r w:rsidRPr="00EE0CA0">
        <w:rPr>
          <w:rFonts w:ascii="Helvetica Neue Light" w:hAnsi="Helvetica Neue Light" w:cs="Arial"/>
          <w:sz w:val="21"/>
          <w:szCs w:val="21"/>
        </w:rPr>
        <w:t>decision making</w:t>
      </w:r>
    </w:p>
    <w:p w:rsidR="00AA7539" w:rsidRPr="004305F0" w:rsidRDefault="00AA7539" w:rsidP="00AA753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sz w:val="18"/>
          <w:szCs w:val="18"/>
        </w:rPr>
      </w:pPr>
    </w:p>
    <w:p w:rsidR="00093F40" w:rsidRPr="00EE0CA0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proofErr w:type="spellStart"/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Muskoka</w:t>
      </w:r>
      <w:proofErr w:type="spellEnd"/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Woods</w:t>
      </w:r>
      <w:r w:rsidR="00E011BE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D63827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March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2010, April 2011</w:t>
      </w:r>
    </w:p>
    <w:p w:rsidR="00C975F4" w:rsidRPr="00C975F4" w:rsidRDefault="00093F40" w:rsidP="00C975F4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i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i/>
          <w:sz w:val="21"/>
          <w:szCs w:val="21"/>
          <w:u w:color="000000"/>
        </w:rPr>
        <w:t>Camp Counselor</w:t>
      </w:r>
    </w:p>
    <w:p w:rsidR="00C975F4" w:rsidRPr="00C975F4" w:rsidRDefault="00C975F4" w:rsidP="00C975F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Collaborated with a team of three peers to implement </w:t>
      </w:r>
      <w:r>
        <w:rPr>
          <w:rFonts w:ascii="Helvetica Neue Light" w:hAnsi="Helvetica Neue Light" w:cs="Arial"/>
          <w:sz w:val="21"/>
          <w:szCs w:val="21"/>
          <w:u w:color="000000"/>
        </w:rPr>
        <w:t>various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activities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(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such as arts and crafts, 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rock climbing,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high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and low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ropes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course)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that reflected 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the importance of group cohesion, which was followed by a debrief with the campers </w:t>
      </w:r>
    </w:p>
    <w:p w:rsidR="00AA7539" w:rsidRPr="00C975F4" w:rsidRDefault="00C975F4" w:rsidP="00C975F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Pr="00C975F4">
        <w:rPr>
          <w:rFonts w:ascii="Helvetica Neue Light" w:hAnsi="Helvetica Neue Light" w:cs="Arial"/>
          <w:sz w:val="21"/>
          <w:szCs w:val="21"/>
          <w:u w:color="000000"/>
        </w:rPr>
        <w:t>E</w:t>
      </w:r>
      <w:r w:rsidR="005304F4" w:rsidRPr="00C975F4">
        <w:rPr>
          <w:rFonts w:ascii="Helvetica Neue Light" w:hAnsi="Helvetica Neue Light" w:cs="Arial"/>
          <w:sz w:val="21"/>
          <w:szCs w:val="21"/>
          <w:u w:color="000000"/>
        </w:rPr>
        <w:t xml:space="preserve">nsured safety protocols were clearly defined and practiced </w:t>
      </w:r>
    </w:p>
    <w:p w:rsidR="00C975F4" w:rsidRPr="00C975F4" w:rsidRDefault="00C975F4" w:rsidP="00C975F4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sz w:val="18"/>
          <w:szCs w:val="18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Sacred H</w:t>
      </w:r>
      <w:r w:rsidR="004C5028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eart of Jesus Parish</w:t>
      </w:r>
      <w:r w:rsidR="00E011BE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D63827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September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2011-2013</w:t>
      </w:r>
    </w:p>
    <w:p w:rsidR="00EE0CA0" w:rsidRPr="000C4F3D" w:rsidRDefault="00093F40" w:rsidP="000C4F3D">
      <w:pPr>
        <w:widowControl w:val="0"/>
        <w:autoSpaceDE w:val="0"/>
        <w:autoSpaceDN w:val="0"/>
        <w:adjustRightInd w:val="0"/>
        <w:ind w:right="-759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i/>
          <w:sz w:val="21"/>
          <w:szCs w:val="21"/>
          <w:u w:color="000000"/>
        </w:rPr>
        <w:t>Sunday School Teach</w:t>
      </w:r>
      <w:r w:rsidR="00C7604A">
        <w:rPr>
          <w:rFonts w:ascii="Helvetica Neue Light" w:hAnsi="Helvetica Neue Light" w:cs="Arial"/>
          <w:i/>
          <w:sz w:val="21"/>
          <w:szCs w:val="21"/>
          <w:u w:color="000000"/>
        </w:rPr>
        <w:t>er</w:t>
      </w:r>
    </w:p>
    <w:p w:rsidR="00093F40" w:rsidRPr="00EE0CA0" w:rsidRDefault="00EE0CA0" w:rsidP="00EE0C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093F40" w:rsidRPr="00EE0CA0">
        <w:rPr>
          <w:rFonts w:ascii="Helvetica Neue Light" w:hAnsi="Helvetica Neue Light" w:cs="Arial"/>
          <w:bCs/>
          <w:sz w:val="21"/>
          <w:szCs w:val="21"/>
          <w:u w:color="000000"/>
        </w:rPr>
        <w:t>Submitted lesson plans and delivered the material to children 5-7 years of age</w:t>
      </w:r>
    </w:p>
    <w:p w:rsidR="00093F40" w:rsidRPr="00EE0CA0" w:rsidRDefault="00EE0CA0" w:rsidP="00EE0C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="00093F40" w:rsidRPr="00EE0CA0">
        <w:rPr>
          <w:rFonts w:ascii="Helvetica Neue Light" w:hAnsi="Helvetica Neue Light" w:cs="Arial"/>
          <w:bCs/>
          <w:sz w:val="21"/>
          <w:szCs w:val="21"/>
          <w:u w:color="000000"/>
        </w:rPr>
        <w:t>Prepared instructional and interactive classroom activities with the use of PowerPoint</w:t>
      </w:r>
    </w:p>
    <w:p w:rsidR="00BC5909" w:rsidRPr="00F317F2" w:rsidRDefault="00EE0CA0" w:rsidP="00F317F2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>Organized events and field</w:t>
      </w:r>
      <w:r w:rsidR="00F55E98">
        <w:rPr>
          <w:rFonts w:ascii="Helvetica Neue Light" w:hAnsi="Helvetica Neue Light" w:cs="Arial"/>
          <w:sz w:val="21"/>
          <w:szCs w:val="21"/>
          <w:u w:color="000000"/>
        </w:rPr>
        <w:t xml:space="preserve"> trips related to Sunday School (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Christmas Concert, Parish 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>Picnic</w:t>
      </w:r>
      <w:r w:rsidR="00F55E98">
        <w:rPr>
          <w:rFonts w:ascii="Helvetica Neue Light" w:hAnsi="Helvetica Neue Light" w:cs="Arial"/>
          <w:sz w:val="21"/>
          <w:szCs w:val="21"/>
          <w:u w:color="000000"/>
        </w:rPr>
        <w:t>)</w:t>
      </w:r>
    </w:p>
    <w:p w:rsidR="00F317F2" w:rsidRPr="004305F0" w:rsidRDefault="00F317F2" w:rsidP="00F317F2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bCs/>
          <w:sz w:val="18"/>
          <w:szCs w:val="18"/>
          <w:u w:color="000000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sz w:val="21"/>
          <w:szCs w:val="21"/>
        </w:rPr>
        <w:t>Shoreham Public School</w:t>
      </w:r>
      <w:r w:rsidR="00E011BE" w:rsidRPr="00EE0CA0"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7E3120" w:rsidRPr="00EE0CA0"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="007E3120" w:rsidRPr="00EE0CA0">
        <w:rPr>
          <w:rFonts w:ascii="Helvetica Neue Light" w:hAnsi="Helvetica Neue Light" w:cs="Arial"/>
          <w:sz w:val="21"/>
          <w:szCs w:val="21"/>
        </w:rPr>
        <w:t>September</w:t>
      </w:r>
      <w:r w:rsidRPr="00EE0CA0">
        <w:rPr>
          <w:rFonts w:ascii="Helvetica Neue Light" w:hAnsi="Helvetica Neue Light" w:cs="Arial"/>
          <w:sz w:val="21"/>
          <w:szCs w:val="21"/>
        </w:rPr>
        <w:t>-July 2014</w:t>
      </w:r>
    </w:p>
    <w:p w:rsidR="00093F40" w:rsidRPr="00EE0CA0" w:rsidRDefault="007B563E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i/>
          <w:sz w:val="21"/>
          <w:szCs w:val="21"/>
        </w:rPr>
      </w:pPr>
      <w:r w:rsidRPr="00EE0CA0">
        <w:rPr>
          <w:rFonts w:ascii="Helvetica Neue Light" w:hAnsi="Helvetica Neue Light" w:cs="Arial"/>
          <w:i/>
          <w:sz w:val="21"/>
          <w:szCs w:val="21"/>
        </w:rPr>
        <w:t xml:space="preserve">School-Based </w:t>
      </w:r>
      <w:r w:rsidR="00093F40" w:rsidRPr="00EE0CA0">
        <w:rPr>
          <w:rFonts w:ascii="Helvetica Neue Light" w:hAnsi="Helvetica Neue Light" w:cs="Arial"/>
          <w:i/>
          <w:sz w:val="21"/>
          <w:szCs w:val="21"/>
        </w:rPr>
        <w:t>Mentor (for Grade 5)</w:t>
      </w:r>
    </w:p>
    <w:p w:rsidR="00474E95" w:rsidRDefault="00474E95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t>Developed a positive relationship with the students and learn</w:t>
      </w:r>
      <w:r w:rsidR="005914C6">
        <w:rPr>
          <w:rFonts w:ascii="Helvetica Neue Light" w:hAnsi="Helvetica Neue Light" w:cs="Arial"/>
          <w:sz w:val="21"/>
          <w:szCs w:val="21"/>
          <w:u w:color="000000"/>
        </w:rPr>
        <w:t xml:space="preserve">ed various teaching methods </w:t>
      </w:r>
      <w:r w:rsidR="00444C3E">
        <w:rPr>
          <w:rFonts w:ascii="Helvetica Neue Light" w:hAnsi="Helvetica Neue Light" w:cs="Arial"/>
          <w:sz w:val="21"/>
          <w:szCs w:val="21"/>
          <w:u w:color="000000"/>
        </w:rPr>
        <w:t>that catered to each student’s needs</w:t>
      </w:r>
    </w:p>
    <w:p w:rsidR="00093F40" w:rsidRDefault="009521A8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lastRenderedPageBreak/>
        <w:t>Mentored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students in transitioning smoothly in social situations by teaching appropriate verbal and nonverbal communication </w:t>
      </w:r>
      <w:r w:rsidR="00F317F2">
        <w:rPr>
          <w:rFonts w:ascii="Helvetica Neue Light" w:hAnsi="Helvetica Neue Light" w:cs="Arial"/>
          <w:sz w:val="21"/>
          <w:szCs w:val="21"/>
          <w:u w:color="000000"/>
        </w:rPr>
        <w:t>in order to foster healthy peer relationships and self-confidence</w:t>
      </w:r>
    </w:p>
    <w:p w:rsidR="00444C3E" w:rsidRPr="00EE0CA0" w:rsidRDefault="00444C3E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t xml:space="preserve">Recorded the students’ </w:t>
      </w:r>
      <w:proofErr w:type="spellStart"/>
      <w:r w:rsidR="00C975F4">
        <w:rPr>
          <w:rFonts w:ascii="Helvetica Neue Light" w:hAnsi="Helvetica Neue Light" w:cs="Arial"/>
          <w:sz w:val="21"/>
          <w:szCs w:val="21"/>
          <w:u w:color="000000"/>
        </w:rPr>
        <w:t>behaviour</w:t>
      </w:r>
      <w:proofErr w:type="spellEnd"/>
      <w:r w:rsidR="00C975F4">
        <w:rPr>
          <w:rFonts w:ascii="Helvetica Neue Light" w:hAnsi="Helvetica Neue Light" w:cs="Arial"/>
          <w:sz w:val="21"/>
          <w:szCs w:val="21"/>
          <w:u w:color="000000"/>
        </w:rPr>
        <w:t xml:space="preserve"> and </w:t>
      </w:r>
      <w:r>
        <w:rPr>
          <w:rFonts w:ascii="Helvetica Neue Light" w:hAnsi="Helvetica Neue Light" w:cs="Arial"/>
          <w:sz w:val="21"/>
          <w:szCs w:val="21"/>
          <w:u w:color="000000"/>
        </w:rPr>
        <w:t>daily activity</w:t>
      </w:r>
      <w:r w:rsidR="00C975F4">
        <w:rPr>
          <w:rFonts w:ascii="Helvetica Neue Light" w:hAnsi="Helvetica Neue Light" w:cs="Arial"/>
          <w:sz w:val="21"/>
          <w:szCs w:val="21"/>
          <w:u w:color="000000"/>
        </w:rPr>
        <w:t xml:space="preserve"> within the classroom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C975F4">
        <w:rPr>
          <w:rFonts w:ascii="Helvetica Neue Light" w:hAnsi="Helvetica Neue Light" w:cs="Arial"/>
          <w:sz w:val="21"/>
          <w:szCs w:val="21"/>
          <w:u w:color="000000"/>
        </w:rPr>
        <w:t>to view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their academic and social progress throughout the year</w:t>
      </w:r>
    </w:p>
    <w:p w:rsidR="0054618B" w:rsidRPr="00444C3E" w:rsidRDefault="00093F40" w:rsidP="0054618B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F317F2">
        <w:rPr>
          <w:rFonts w:ascii="Helvetica Neue Light" w:hAnsi="Helvetica Neue Light" w:cs="Arial"/>
          <w:sz w:val="21"/>
          <w:szCs w:val="21"/>
          <w:u w:color="000000"/>
        </w:rPr>
        <w:t xml:space="preserve">Succeeded in contributing towards the students’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academic achievement by </w:t>
      </w:r>
      <w:r w:rsidR="00C7604A" w:rsidRPr="00C7604A">
        <w:rPr>
          <w:rFonts w:ascii="Helvetica Neue Light" w:hAnsi="Helvetica Neue Light" w:cs="Arial"/>
          <w:sz w:val="21"/>
          <w:szCs w:val="21"/>
          <w:u w:color="000000"/>
        </w:rPr>
        <w:t>e</w:t>
      </w:r>
      <w:r w:rsidR="00C7604A">
        <w:rPr>
          <w:rFonts w:ascii="Helvetica Neue Light" w:hAnsi="Helvetica Neue Light" w:cs="Arial"/>
          <w:sz w:val="21"/>
          <w:szCs w:val="21"/>
          <w:u w:color="000000"/>
        </w:rPr>
        <w:t>ncouraging active participation, helping out with homework</w:t>
      </w:r>
      <w:r w:rsidR="009A0B4D">
        <w:rPr>
          <w:rFonts w:ascii="Helvetica Neue Light" w:hAnsi="Helvetica Neue Light" w:cs="Arial"/>
          <w:sz w:val="21"/>
          <w:szCs w:val="21"/>
          <w:u w:color="000000"/>
        </w:rPr>
        <w:t>,</w:t>
      </w:r>
      <w:r w:rsidR="00C7604A"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C7604A" w:rsidRPr="00C7604A">
        <w:rPr>
          <w:rFonts w:ascii="Helvetica Neue Light" w:hAnsi="Helvetica Neue Light" w:cs="Arial"/>
          <w:sz w:val="21"/>
          <w:szCs w:val="21"/>
          <w:u w:color="000000"/>
        </w:rPr>
        <w:t>providing support and constructive feedback on the mentees’ performance to further personal gro</w:t>
      </w:r>
      <w:r w:rsidR="00B64EF8">
        <w:rPr>
          <w:rFonts w:ascii="Helvetica Neue Light" w:hAnsi="Helvetica Neue Light" w:cs="Arial"/>
          <w:sz w:val="21"/>
          <w:szCs w:val="21"/>
          <w:u w:color="000000"/>
        </w:rPr>
        <w:t>wth</w:t>
      </w:r>
    </w:p>
    <w:sectPr w:rsidR="0054618B" w:rsidRPr="00444C3E" w:rsidSect="00732BCA">
      <w:pgSz w:w="12240" w:h="15840"/>
      <w:pgMar w:top="1440" w:right="1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2B" w:rsidRDefault="00EE4B2B">
      <w:r>
        <w:separator/>
      </w:r>
    </w:p>
  </w:endnote>
  <w:endnote w:type="continuationSeparator" w:id="0">
    <w:p w:rsidR="00EE4B2B" w:rsidRDefault="00EE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2B" w:rsidRDefault="00EE4B2B">
      <w:r>
        <w:separator/>
      </w:r>
    </w:p>
  </w:footnote>
  <w:footnote w:type="continuationSeparator" w:id="0">
    <w:p w:rsidR="00EE4B2B" w:rsidRDefault="00EE4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822E13"/>
    <w:multiLevelType w:val="hybridMultilevel"/>
    <w:tmpl w:val="DD7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1FE0"/>
    <w:multiLevelType w:val="multilevel"/>
    <w:tmpl w:val="DD72F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F40"/>
    <w:rsid w:val="00020D3C"/>
    <w:rsid w:val="00043BE5"/>
    <w:rsid w:val="00047FD3"/>
    <w:rsid w:val="00093F40"/>
    <w:rsid w:val="000C4F3D"/>
    <w:rsid w:val="000F4436"/>
    <w:rsid w:val="001605DA"/>
    <w:rsid w:val="001A79C8"/>
    <w:rsid w:val="00203BBB"/>
    <w:rsid w:val="00211D9A"/>
    <w:rsid w:val="002174CD"/>
    <w:rsid w:val="00226F7F"/>
    <w:rsid w:val="0025207C"/>
    <w:rsid w:val="002A71CA"/>
    <w:rsid w:val="002C4787"/>
    <w:rsid w:val="002E5B39"/>
    <w:rsid w:val="002E61FE"/>
    <w:rsid w:val="0037732B"/>
    <w:rsid w:val="003A5FE7"/>
    <w:rsid w:val="003E533C"/>
    <w:rsid w:val="004305F0"/>
    <w:rsid w:val="00431643"/>
    <w:rsid w:val="00444C3E"/>
    <w:rsid w:val="00474E95"/>
    <w:rsid w:val="00476640"/>
    <w:rsid w:val="004835A7"/>
    <w:rsid w:val="004C5028"/>
    <w:rsid w:val="004F1545"/>
    <w:rsid w:val="004F53AC"/>
    <w:rsid w:val="00510501"/>
    <w:rsid w:val="005304F4"/>
    <w:rsid w:val="00535507"/>
    <w:rsid w:val="005414BA"/>
    <w:rsid w:val="0054618B"/>
    <w:rsid w:val="005914C6"/>
    <w:rsid w:val="005A3D49"/>
    <w:rsid w:val="005D7F84"/>
    <w:rsid w:val="005E7E07"/>
    <w:rsid w:val="006458E8"/>
    <w:rsid w:val="006A6972"/>
    <w:rsid w:val="006C0CA1"/>
    <w:rsid w:val="00702E69"/>
    <w:rsid w:val="00732BCA"/>
    <w:rsid w:val="007600E2"/>
    <w:rsid w:val="00786671"/>
    <w:rsid w:val="007B563E"/>
    <w:rsid w:val="007E3120"/>
    <w:rsid w:val="007E41B4"/>
    <w:rsid w:val="0084753A"/>
    <w:rsid w:val="008600F8"/>
    <w:rsid w:val="008F48E8"/>
    <w:rsid w:val="00944F84"/>
    <w:rsid w:val="009521A8"/>
    <w:rsid w:val="009A0B4D"/>
    <w:rsid w:val="009D0D83"/>
    <w:rsid w:val="00AA7539"/>
    <w:rsid w:val="00AD0309"/>
    <w:rsid w:val="00AE33DC"/>
    <w:rsid w:val="00B1067C"/>
    <w:rsid w:val="00B35502"/>
    <w:rsid w:val="00B60692"/>
    <w:rsid w:val="00B64EF8"/>
    <w:rsid w:val="00B86BDC"/>
    <w:rsid w:val="00BA1232"/>
    <w:rsid w:val="00BC5909"/>
    <w:rsid w:val="00C06022"/>
    <w:rsid w:val="00C5398F"/>
    <w:rsid w:val="00C620C5"/>
    <w:rsid w:val="00C7604A"/>
    <w:rsid w:val="00C77AA7"/>
    <w:rsid w:val="00C975F4"/>
    <w:rsid w:val="00D1145C"/>
    <w:rsid w:val="00D154FC"/>
    <w:rsid w:val="00D63827"/>
    <w:rsid w:val="00DC2303"/>
    <w:rsid w:val="00E011BE"/>
    <w:rsid w:val="00E40B05"/>
    <w:rsid w:val="00E50610"/>
    <w:rsid w:val="00EC6423"/>
    <w:rsid w:val="00EE0CA0"/>
    <w:rsid w:val="00EE1F02"/>
    <w:rsid w:val="00EE4B2B"/>
    <w:rsid w:val="00F317F2"/>
    <w:rsid w:val="00F440E8"/>
    <w:rsid w:val="00F55E98"/>
    <w:rsid w:val="00F6604F"/>
    <w:rsid w:val="00FD0EE4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4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uiPriority w:val="99"/>
    <w:rsid w:val="00093F40"/>
  </w:style>
  <w:style w:type="paragraph" w:styleId="a5">
    <w:name w:val="footer"/>
    <w:basedOn w:val="a"/>
    <w:link w:val="Char0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uiPriority w:val="99"/>
    <w:rsid w:val="00093F40"/>
  </w:style>
  <w:style w:type="character" w:styleId="a6">
    <w:name w:val="Hyperlink"/>
    <w:basedOn w:val="a0"/>
    <w:uiPriority w:val="99"/>
    <w:unhideWhenUsed/>
    <w:rsid w:val="007E4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00F8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6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40"/>
  </w:style>
  <w:style w:type="paragraph" w:styleId="Footer">
    <w:name w:val="footer"/>
    <w:basedOn w:val="Normal"/>
    <w:link w:val="Footer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40"/>
  </w:style>
  <w:style w:type="character" w:styleId="Hyperlink">
    <w:name w:val="Hyperlink"/>
    <w:basedOn w:val="DefaultParagraphFont"/>
    <w:uiPriority w:val="99"/>
    <w:unhideWhenUsed/>
    <w:rsid w:val="007E4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Ahn</dc:creator>
  <cp:keywords/>
  <dc:description/>
  <cp:lastModifiedBy>Kenny</cp:lastModifiedBy>
  <cp:revision>80</cp:revision>
  <cp:lastPrinted>2014-11-05T23:21:00Z</cp:lastPrinted>
  <dcterms:created xsi:type="dcterms:W3CDTF">2014-10-23T16:02:00Z</dcterms:created>
  <dcterms:modified xsi:type="dcterms:W3CDTF">2015-02-05T08:41:00Z</dcterms:modified>
</cp:coreProperties>
</file>