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30" w:rsidRDefault="00921430">
      <w:pPr>
        <w:jc w:val="center"/>
        <w:rPr>
          <w:rFonts w:ascii="Georgia" w:eastAsia="Georgia" w:hAnsi="Georgia" w:cs="Georgia"/>
          <w:caps/>
          <w:spacing w:val="30"/>
          <w:sz w:val="15"/>
          <w:szCs w:val="15"/>
        </w:rPr>
      </w:pPr>
    </w:p>
    <w:p w:rsidR="00921430" w:rsidRDefault="00921430">
      <w:pPr>
        <w:jc w:val="center"/>
        <w:rPr>
          <w:rFonts w:ascii="Georgia" w:eastAsia="Georgia" w:hAnsi="Georgia" w:cs="Georgia"/>
          <w:sz w:val="15"/>
          <w:szCs w:val="15"/>
        </w:rPr>
      </w:pPr>
    </w:p>
    <w:p w:rsidR="00921430" w:rsidRDefault="009D10FF">
      <w:pPr>
        <w:jc w:val="center"/>
        <w:rPr>
          <w:rFonts w:ascii="Georgia" w:eastAsia="Georgia" w:hAnsi="Georgia" w:cs="Georgia"/>
          <w:caps/>
          <w:spacing w:val="80"/>
          <w:sz w:val="44"/>
          <w:szCs w:val="44"/>
        </w:rPr>
      </w:pPr>
      <w:r>
        <w:rPr>
          <w:rFonts w:ascii="Georgia" w:eastAsia="Georgia" w:hAnsi="Georgia" w:cs="Georgia"/>
          <w:caps/>
          <w:spacing w:val="80"/>
          <w:sz w:val="44"/>
          <w:szCs w:val="44"/>
        </w:rPr>
        <w:t>JaKE lim</w:t>
      </w:r>
    </w:p>
    <w:p w:rsidR="00921430" w:rsidRDefault="009D10FF">
      <w:pPr>
        <w:jc w:val="center"/>
        <w:rPr>
          <w:rFonts w:ascii="Georgia" w:eastAsia="Georgia" w:hAnsi="Georgia" w:cs="Georgia"/>
          <w:caps/>
          <w:spacing w:val="30"/>
          <w:sz w:val="15"/>
          <w:szCs w:val="15"/>
        </w:rPr>
      </w:pPr>
      <w:r>
        <w:rPr>
          <w:rFonts w:ascii="Georgia" w:eastAsia="Georgia" w:hAnsi="Georgia" w:cs="Georgia"/>
          <w:caps/>
          <w:spacing w:val="30"/>
          <w:sz w:val="15"/>
          <w:szCs w:val="15"/>
        </w:rPr>
        <w:t>010.55</w:t>
      </w:r>
      <w:r w:rsidR="002D3C8A">
        <w:rPr>
          <w:rFonts w:ascii="Georgia" w:eastAsia="Georgia" w:hAnsi="Georgia" w:cs="Georgia"/>
          <w:caps/>
          <w:spacing w:val="30"/>
          <w:sz w:val="15"/>
          <w:szCs w:val="15"/>
        </w:rPr>
        <w:t>26.4411</w:t>
      </w:r>
    </w:p>
    <w:p w:rsidR="00921430" w:rsidRDefault="009D10FF">
      <w:pPr>
        <w:jc w:val="center"/>
        <w:rPr>
          <w:rFonts w:ascii="Georgia" w:eastAsia="Georgia" w:hAnsi="Georgia" w:cs="Georgia"/>
          <w:caps/>
          <w:spacing w:val="30"/>
          <w:sz w:val="15"/>
          <w:szCs w:val="15"/>
        </w:rPr>
      </w:pPr>
      <w:r>
        <w:rPr>
          <w:rFonts w:ascii="Georgia" w:eastAsia="Georgia" w:hAnsi="Georgia" w:cs="Georgia"/>
          <w:caps/>
          <w:spacing w:val="30"/>
          <w:sz w:val="15"/>
          <w:szCs w:val="15"/>
        </w:rPr>
        <w:t>Jlim1518@hotmail.com</w:t>
      </w:r>
    </w:p>
    <w:p w:rsidR="00921430" w:rsidRDefault="00921430">
      <w:pPr>
        <w:ind w:firstLine="1890"/>
        <w:jc w:val="center"/>
        <w:rPr>
          <w:rFonts w:ascii="Georgia" w:eastAsia="Georgia" w:hAnsi="Georgia" w:cs="Georgia"/>
        </w:rPr>
      </w:pPr>
    </w:p>
    <w:p w:rsidR="00921430" w:rsidRDefault="00921430">
      <w:pPr>
        <w:pBdr>
          <w:bottom w:val="single" w:sz="8" w:space="1" w:color="808080"/>
        </w:pBdr>
        <w:autoSpaceDE/>
        <w:spacing w:before="240" w:line="220" w:lineRule="atLeast"/>
        <w:rPr>
          <w:rFonts w:ascii="Georgia" w:eastAsia="Georgia" w:hAnsi="Georgia" w:cs="Georgia"/>
          <w:caps/>
          <w:spacing w:val="15"/>
        </w:rPr>
      </w:pPr>
    </w:p>
    <w:p w:rsidR="00921430" w:rsidRDefault="009D10FF">
      <w:pPr>
        <w:pBdr>
          <w:bottom w:val="single" w:sz="8" w:space="1" w:color="808080"/>
        </w:pBdr>
        <w:autoSpaceDE/>
        <w:spacing w:before="240" w:line="220" w:lineRule="atLeast"/>
        <w:rPr>
          <w:rFonts w:ascii="Georgia" w:eastAsia="Georgia" w:hAnsi="Georgia" w:cs="Georgia"/>
          <w:caps/>
          <w:spacing w:val="15"/>
        </w:rPr>
      </w:pPr>
      <w:r>
        <w:rPr>
          <w:rFonts w:ascii="Georgia" w:eastAsia="Georgia" w:hAnsi="Georgia" w:cs="Georgia"/>
          <w:caps/>
          <w:spacing w:val="15"/>
        </w:rPr>
        <w:t>Work of experience</w:t>
      </w:r>
    </w:p>
    <w:p w:rsidR="00921430" w:rsidRDefault="00921430">
      <w:pPr>
        <w:jc w:val="center"/>
        <w:rPr>
          <w:rFonts w:ascii="Georgia" w:eastAsia="Georgia" w:hAnsi="Georgia" w:cs="Georgia"/>
        </w:rPr>
      </w:pPr>
    </w:p>
    <w:p w:rsidR="00921430" w:rsidRDefault="009D10FF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 xml:space="preserve">1985 - 2007 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 xml:space="preserve">Lim’s Tae Kwon Do Academy </w:t>
      </w:r>
      <w:r>
        <w:rPr>
          <w:rFonts w:ascii="Georgia" w:eastAsia="Georgia" w:hAnsi="Georgia" w:cs="Georgia"/>
          <w:sz w:val="22"/>
          <w:szCs w:val="22"/>
        </w:rPr>
        <w:tab/>
        <w:t>Saginaw, MI, USA</w:t>
      </w:r>
    </w:p>
    <w:p w:rsidR="00921430" w:rsidRDefault="009D10FF">
      <w:pPr>
        <w:ind w:left="360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ab/>
        <w:t>Head Instructor/Program Director</w:t>
      </w:r>
    </w:p>
    <w:p w:rsidR="00921430" w:rsidRDefault="009D10FF">
      <w:pPr>
        <w:numPr>
          <w:ilvl w:val="0"/>
          <w:numId w:val="4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Created and </w:t>
      </w:r>
      <w:proofErr w:type="gramStart"/>
      <w:r>
        <w:rPr>
          <w:rFonts w:ascii="Georgia" w:eastAsia="Georgia" w:hAnsi="Georgia" w:cs="Georgia"/>
          <w:sz w:val="22"/>
          <w:szCs w:val="22"/>
        </w:rPr>
        <w:t>taught  all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teaching curriculum.  </w:t>
      </w:r>
    </w:p>
    <w:p w:rsidR="00921430" w:rsidRDefault="009D10FF">
      <w:pPr>
        <w:numPr>
          <w:ilvl w:val="0"/>
          <w:numId w:val="4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Instructed ages 3 - 80. </w:t>
      </w:r>
    </w:p>
    <w:p w:rsidR="00921430" w:rsidRDefault="009D10FF">
      <w:pPr>
        <w:numPr>
          <w:ilvl w:val="0"/>
          <w:numId w:val="4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Held parent/student conferences.  </w:t>
      </w:r>
    </w:p>
    <w:p w:rsidR="00921430" w:rsidRDefault="009D10FF">
      <w:pPr>
        <w:numPr>
          <w:ilvl w:val="0"/>
          <w:numId w:val="4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Conducted “school talks” and “kid safe seminars.” </w:t>
      </w:r>
    </w:p>
    <w:p w:rsidR="00921430" w:rsidRDefault="00921430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</w:p>
    <w:p w:rsidR="00921430" w:rsidRDefault="009D10FF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 xml:space="preserve">2007    </w:t>
      </w:r>
      <w:r>
        <w:rPr>
          <w:rFonts w:ascii="Georgia" w:eastAsia="Georgia" w:hAnsi="Georgia" w:cs="Georgia"/>
          <w:b/>
          <w:bCs/>
          <w:sz w:val="22"/>
          <w:szCs w:val="22"/>
        </w:rPr>
        <w:t xml:space="preserve">The World </w:t>
      </w:r>
      <w:proofErr w:type="spellStart"/>
      <w:r>
        <w:rPr>
          <w:rFonts w:ascii="Georgia" w:eastAsia="Georgia" w:hAnsi="Georgia" w:cs="Georgia"/>
          <w:b/>
          <w:bCs/>
          <w:sz w:val="22"/>
          <w:szCs w:val="22"/>
        </w:rPr>
        <w:t>TaekwonMoodo</w:t>
      </w:r>
      <w:proofErr w:type="spellEnd"/>
      <w:r>
        <w:rPr>
          <w:rFonts w:ascii="Georgia" w:eastAsia="Georgia" w:hAnsi="Georgia" w:cs="Georgia"/>
          <w:b/>
          <w:bCs/>
          <w:sz w:val="22"/>
          <w:szCs w:val="22"/>
        </w:rPr>
        <w:t xml:space="preserve"> </w:t>
      </w:r>
      <w:proofErr w:type="gramStart"/>
      <w:r>
        <w:rPr>
          <w:rFonts w:ascii="Georgia" w:eastAsia="Georgia" w:hAnsi="Georgia" w:cs="Georgia"/>
          <w:b/>
          <w:bCs/>
          <w:sz w:val="22"/>
          <w:szCs w:val="22"/>
        </w:rPr>
        <w:t xml:space="preserve">Federation  </w:t>
      </w:r>
      <w:r>
        <w:rPr>
          <w:rFonts w:ascii="Georgia" w:eastAsia="Georgia" w:hAnsi="Georgia" w:cs="Georgia"/>
          <w:sz w:val="22"/>
          <w:szCs w:val="22"/>
        </w:rPr>
        <w:t>Seoul</w:t>
      </w:r>
      <w:proofErr w:type="gramEnd"/>
      <w:r>
        <w:rPr>
          <w:rFonts w:ascii="Georgia" w:eastAsia="Georgia" w:hAnsi="Georgia" w:cs="Georgia"/>
          <w:sz w:val="22"/>
          <w:szCs w:val="22"/>
        </w:rPr>
        <w:t>, Korea</w:t>
      </w:r>
    </w:p>
    <w:p w:rsidR="00921430" w:rsidRDefault="009D10FF">
      <w:pPr>
        <w:numPr>
          <w:ilvl w:val="0"/>
          <w:numId w:val="7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Developed and taught business English program for masters traveling abroad</w:t>
      </w:r>
    </w:p>
    <w:p w:rsidR="00921430" w:rsidRDefault="009D10FF">
      <w:pPr>
        <w:numPr>
          <w:ilvl w:val="0"/>
          <w:numId w:val="7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Translator</w:t>
      </w:r>
    </w:p>
    <w:p w:rsidR="00921430" w:rsidRDefault="009D10FF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</w:p>
    <w:p w:rsidR="00921430" w:rsidRDefault="009D10FF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 xml:space="preserve">2007    </w:t>
      </w:r>
      <w:r>
        <w:rPr>
          <w:rFonts w:ascii="Georgia" w:eastAsia="Georgia" w:hAnsi="Georgia" w:cs="Georgia"/>
          <w:b/>
          <w:bCs/>
          <w:sz w:val="22"/>
          <w:szCs w:val="22"/>
        </w:rPr>
        <w:t>Korean Tigers Taekwondo Academy</w:t>
      </w:r>
      <w:r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2"/>
          <w:szCs w:val="22"/>
        </w:rPr>
        <w:t>Ilsan</w:t>
      </w:r>
      <w:proofErr w:type="spellEnd"/>
      <w:r>
        <w:rPr>
          <w:rFonts w:ascii="Georgia" w:eastAsia="Georgia" w:hAnsi="Georgia" w:cs="Georgia"/>
          <w:sz w:val="22"/>
          <w:szCs w:val="22"/>
        </w:rPr>
        <w:t>, Korea</w:t>
      </w:r>
    </w:p>
    <w:p w:rsidR="00921430" w:rsidRDefault="009D10FF">
      <w:pPr>
        <w:numPr>
          <w:ilvl w:val="0"/>
          <w:numId w:val="6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Created and taught English Taekwondo program for Korean students</w:t>
      </w:r>
    </w:p>
    <w:p w:rsidR="00921430" w:rsidRDefault="00921430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</w:p>
    <w:p w:rsidR="00921430" w:rsidRDefault="009D10FF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 xml:space="preserve">2007 - 2008    </w:t>
      </w:r>
      <w:r>
        <w:rPr>
          <w:rFonts w:ascii="Georgia" w:eastAsia="Georgia" w:hAnsi="Georgia" w:cs="Georgia"/>
          <w:b/>
          <w:bCs/>
          <w:sz w:val="22"/>
          <w:szCs w:val="22"/>
        </w:rPr>
        <w:t>Sang Moo Taekwondo Academy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2"/>
          <w:szCs w:val="22"/>
        </w:rPr>
        <w:t>Seocho</w:t>
      </w:r>
      <w:proofErr w:type="spellEnd"/>
      <w:r>
        <w:rPr>
          <w:rFonts w:ascii="Georgia" w:eastAsia="Georgia" w:hAnsi="Georgia" w:cs="Georgia"/>
          <w:sz w:val="22"/>
          <w:szCs w:val="22"/>
        </w:rPr>
        <w:t>, Korea</w:t>
      </w:r>
    </w:p>
    <w:p w:rsidR="00921430" w:rsidRDefault="009D10FF">
      <w:pPr>
        <w:numPr>
          <w:ilvl w:val="0"/>
          <w:numId w:val="6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Created and taught English Taekwondo program for Korean students</w:t>
      </w:r>
    </w:p>
    <w:p w:rsidR="00921430" w:rsidRDefault="009D10FF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</w:p>
    <w:p w:rsidR="00921430" w:rsidRDefault="009D10FF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>2008</w:t>
      </w:r>
      <w:r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b/>
          <w:bCs/>
          <w:sz w:val="22"/>
          <w:szCs w:val="22"/>
        </w:rPr>
        <w:t>Hanho</w:t>
      </w:r>
      <w:proofErr w:type="spellEnd"/>
      <w:r>
        <w:rPr>
          <w:rFonts w:ascii="Georgia" w:eastAsia="Georgia" w:hAnsi="Georgia" w:cs="Georgia"/>
          <w:b/>
          <w:bCs/>
          <w:sz w:val="22"/>
          <w:szCs w:val="22"/>
        </w:rPr>
        <w:t xml:space="preserve"> Ltd.</w:t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2"/>
          <w:szCs w:val="22"/>
        </w:rPr>
        <w:t>Kangnam</w:t>
      </w:r>
      <w:proofErr w:type="spellEnd"/>
      <w:r>
        <w:rPr>
          <w:rFonts w:ascii="Georgia" w:eastAsia="Georgia" w:hAnsi="Georgia" w:cs="Georgia"/>
          <w:sz w:val="22"/>
          <w:szCs w:val="22"/>
        </w:rPr>
        <w:t>, Korea</w:t>
      </w:r>
    </w:p>
    <w:p w:rsidR="00921430" w:rsidRDefault="009D10FF">
      <w:pPr>
        <w:numPr>
          <w:ilvl w:val="0"/>
          <w:numId w:val="8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Sales and Marketing Manager</w:t>
      </w:r>
    </w:p>
    <w:p w:rsidR="00921430" w:rsidRDefault="00921430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</w:p>
    <w:p w:rsidR="005E1386" w:rsidRDefault="009D10FF" w:rsidP="005E1386">
      <w:pPr>
        <w:tabs>
          <w:tab w:val="left" w:pos="720"/>
        </w:tabs>
        <w:ind w:left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2008</w:t>
      </w:r>
      <w:r w:rsidR="005E1386">
        <w:rPr>
          <w:rFonts w:ascii="Georgia" w:eastAsia="Georgia" w:hAnsi="Georgia" w:cs="Georgia"/>
          <w:sz w:val="22"/>
          <w:szCs w:val="22"/>
        </w:rPr>
        <w:t xml:space="preserve"> - 2011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>Private English Tutor</w:t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Various Locations</w:t>
      </w:r>
    </w:p>
    <w:p w:rsidR="00921430" w:rsidRDefault="009D10FF">
      <w:pPr>
        <w:numPr>
          <w:ilvl w:val="0"/>
          <w:numId w:val="9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Ta</w:t>
      </w:r>
      <w:r w:rsidR="005E1386">
        <w:rPr>
          <w:rFonts w:ascii="Georgia" w:eastAsia="Georgia" w:hAnsi="Georgia" w:cs="Georgia"/>
          <w:sz w:val="22"/>
          <w:szCs w:val="22"/>
        </w:rPr>
        <w:t>ught English from child to adult</w:t>
      </w:r>
    </w:p>
    <w:p w:rsidR="005E1386" w:rsidRDefault="005E1386" w:rsidP="005E1386">
      <w:pPr>
        <w:rPr>
          <w:rFonts w:ascii="Georgia" w:eastAsia="Georgia" w:hAnsi="Georgia" w:cs="Georgia"/>
          <w:sz w:val="22"/>
          <w:szCs w:val="22"/>
        </w:rPr>
      </w:pPr>
    </w:p>
    <w:p w:rsidR="005E1386" w:rsidRPr="00F027D0" w:rsidRDefault="005E1386" w:rsidP="00F027D0">
      <w:pPr>
        <w:pStyle w:val="ListParagraph"/>
        <w:rPr>
          <w:rFonts w:ascii="Georgia" w:eastAsia="Georgia" w:hAnsi="Georgia" w:cs="Georgia"/>
          <w:sz w:val="22"/>
          <w:szCs w:val="22"/>
        </w:rPr>
      </w:pPr>
      <w:r w:rsidRPr="00F027D0">
        <w:rPr>
          <w:rFonts w:ascii="Georgia" w:eastAsia="Georgia" w:hAnsi="Georgia" w:cs="Georgia"/>
          <w:sz w:val="22"/>
          <w:szCs w:val="22"/>
        </w:rPr>
        <w:t xml:space="preserve">2008 – </w:t>
      </w:r>
      <w:proofErr w:type="gramStart"/>
      <w:r w:rsidRPr="00F027D0">
        <w:rPr>
          <w:rFonts w:ascii="Georgia" w:eastAsia="Georgia" w:hAnsi="Georgia" w:cs="Georgia"/>
          <w:sz w:val="22"/>
          <w:szCs w:val="22"/>
        </w:rPr>
        <w:t xml:space="preserve">2010  </w:t>
      </w:r>
      <w:r w:rsidRPr="00F027D0">
        <w:rPr>
          <w:rFonts w:ascii="Georgia" w:eastAsia="Georgia" w:hAnsi="Georgia" w:cs="Georgia"/>
          <w:b/>
          <w:sz w:val="24"/>
          <w:szCs w:val="22"/>
        </w:rPr>
        <w:t>G.E</w:t>
      </w:r>
      <w:proofErr w:type="gramEnd"/>
      <w:r w:rsidRPr="00F027D0">
        <w:rPr>
          <w:rFonts w:ascii="Georgia" w:eastAsia="Georgia" w:hAnsi="Georgia" w:cs="Georgia"/>
          <w:b/>
          <w:sz w:val="24"/>
          <w:szCs w:val="22"/>
        </w:rPr>
        <w:t xml:space="preserve">. English Academy                </w:t>
      </w:r>
      <w:r w:rsidRPr="00F027D0">
        <w:rPr>
          <w:rFonts w:ascii="Georgia" w:eastAsia="Georgia" w:hAnsi="Georgia" w:cs="Georgia"/>
          <w:b/>
          <w:sz w:val="24"/>
          <w:szCs w:val="22"/>
        </w:rPr>
        <w:tab/>
      </w:r>
      <w:proofErr w:type="spellStart"/>
      <w:r w:rsidRPr="00F027D0">
        <w:rPr>
          <w:rFonts w:ascii="Georgia" w:eastAsia="Georgia" w:hAnsi="Georgia" w:cs="Georgia"/>
          <w:sz w:val="24"/>
          <w:szCs w:val="22"/>
        </w:rPr>
        <w:t>Suyu</w:t>
      </w:r>
      <w:proofErr w:type="spellEnd"/>
      <w:r w:rsidRPr="00F027D0">
        <w:rPr>
          <w:rFonts w:ascii="Georgia" w:eastAsia="Georgia" w:hAnsi="Georgia" w:cs="Georgia"/>
          <w:sz w:val="24"/>
          <w:szCs w:val="22"/>
        </w:rPr>
        <w:t>, Korea</w:t>
      </w:r>
    </w:p>
    <w:p w:rsidR="005E1386" w:rsidRPr="005E1386" w:rsidRDefault="005E1386" w:rsidP="005E1386">
      <w:pPr>
        <w:numPr>
          <w:ilvl w:val="0"/>
          <w:numId w:val="1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4"/>
          <w:szCs w:val="22"/>
        </w:rPr>
        <w:t>Developed curriculum</w:t>
      </w:r>
    </w:p>
    <w:p w:rsidR="005E1386" w:rsidRPr="005E1386" w:rsidRDefault="005E1386" w:rsidP="005E1386">
      <w:pPr>
        <w:numPr>
          <w:ilvl w:val="0"/>
          <w:numId w:val="1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4"/>
          <w:szCs w:val="22"/>
        </w:rPr>
        <w:t>Created  exams</w:t>
      </w:r>
    </w:p>
    <w:p w:rsidR="005E1386" w:rsidRDefault="005E1386" w:rsidP="005E1386">
      <w:pPr>
        <w:rPr>
          <w:rFonts w:ascii="Georgia" w:eastAsia="Georgia" w:hAnsi="Georgia" w:cs="Georgia"/>
          <w:sz w:val="24"/>
          <w:szCs w:val="22"/>
        </w:rPr>
      </w:pPr>
    </w:p>
    <w:p w:rsidR="005E1386" w:rsidRPr="005E1386" w:rsidRDefault="005E1386" w:rsidP="005E1386">
      <w:pPr>
        <w:numPr>
          <w:ilvl w:val="0"/>
          <w:numId w:val="1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2010 – 2011 </w:t>
      </w:r>
      <w:r>
        <w:rPr>
          <w:rFonts w:ascii="Georgia" w:eastAsia="Georgia" w:hAnsi="Georgia" w:cs="Georgia"/>
          <w:b/>
          <w:sz w:val="22"/>
          <w:szCs w:val="22"/>
        </w:rPr>
        <w:t xml:space="preserve">YBM </w:t>
      </w:r>
      <w:proofErr w:type="spellStart"/>
      <w:r>
        <w:rPr>
          <w:rFonts w:ascii="Georgia" w:eastAsia="Georgia" w:hAnsi="Georgia" w:cs="Georgia"/>
          <w:b/>
          <w:sz w:val="22"/>
          <w:szCs w:val="22"/>
        </w:rPr>
        <w:t>Sisa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Academy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Suwon, Korea</w:t>
      </w:r>
    </w:p>
    <w:p w:rsidR="005E1386" w:rsidRDefault="005E1386" w:rsidP="005E1386">
      <w:pPr>
        <w:rPr>
          <w:rFonts w:ascii="Georgia" w:eastAsia="Georgia" w:hAnsi="Georgia" w:cs="Georgia"/>
          <w:sz w:val="24"/>
          <w:szCs w:val="22"/>
        </w:rPr>
      </w:pPr>
    </w:p>
    <w:p w:rsidR="005E1386" w:rsidRDefault="005E1386" w:rsidP="005E1386">
      <w:pPr>
        <w:rPr>
          <w:rFonts w:ascii="Georgia" w:eastAsia="Georgia" w:hAnsi="Georgia" w:cs="Georgia"/>
          <w:sz w:val="22"/>
          <w:szCs w:val="22"/>
        </w:rPr>
      </w:pPr>
    </w:p>
    <w:p w:rsidR="005E1386" w:rsidRDefault="005E1386" w:rsidP="005E1386">
      <w:p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</w:p>
    <w:p w:rsidR="00921430" w:rsidRDefault="00921430" w:rsidP="005E1386">
      <w:pPr>
        <w:tabs>
          <w:tab w:val="left" w:pos="1440"/>
        </w:tabs>
        <w:rPr>
          <w:rFonts w:ascii="Georgia" w:eastAsia="Georgia" w:hAnsi="Georgia" w:cs="Georgia"/>
          <w:sz w:val="22"/>
          <w:szCs w:val="22"/>
        </w:rPr>
      </w:pPr>
    </w:p>
    <w:p w:rsidR="005E1386" w:rsidRDefault="005E1386" w:rsidP="005E1386">
      <w:pPr>
        <w:tabs>
          <w:tab w:val="left" w:pos="1440"/>
        </w:tabs>
        <w:rPr>
          <w:rFonts w:ascii="Georgia" w:eastAsia="Georgia" w:hAnsi="Georgia" w:cs="Georgia"/>
        </w:rPr>
      </w:pPr>
    </w:p>
    <w:p w:rsidR="00921430" w:rsidRDefault="009D10FF">
      <w:pPr>
        <w:pBdr>
          <w:bottom w:val="single" w:sz="8" w:space="1" w:color="808080"/>
        </w:pBdr>
        <w:autoSpaceDE/>
        <w:spacing w:before="240" w:line="220" w:lineRule="atLeast"/>
        <w:rPr>
          <w:rFonts w:ascii="Georgia" w:eastAsia="Georgia" w:hAnsi="Georgia" w:cs="Georgia"/>
          <w:caps/>
          <w:spacing w:val="15"/>
        </w:rPr>
      </w:pPr>
      <w:r>
        <w:rPr>
          <w:rFonts w:ascii="Georgia" w:eastAsia="Georgia" w:hAnsi="Georgia" w:cs="Georgia"/>
          <w:caps/>
          <w:spacing w:val="15"/>
        </w:rPr>
        <w:t>education</w:t>
      </w:r>
    </w:p>
    <w:p w:rsidR="00921430" w:rsidRDefault="00921430">
      <w:pPr>
        <w:jc w:val="center"/>
        <w:rPr>
          <w:rFonts w:ascii="Georgia" w:eastAsia="Georgia" w:hAnsi="Georgia" w:cs="Georgia"/>
        </w:rPr>
      </w:pPr>
    </w:p>
    <w:p w:rsidR="00921430" w:rsidRDefault="009D10FF">
      <w:pPr>
        <w:numPr>
          <w:ilvl w:val="0"/>
          <w:numId w:val="2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ab/>
        <w:t xml:space="preserve"> </w:t>
      </w:r>
      <w:r>
        <w:rPr>
          <w:rFonts w:ascii="Georgia" w:eastAsia="Georgia" w:hAnsi="Georgia" w:cs="Georgia"/>
          <w:b/>
          <w:bCs/>
          <w:sz w:val="22"/>
          <w:szCs w:val="22"/>
        </w:rPr>
        <w:t xml:space="preserve">Heritage High School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Saginaw, MI, USA</w:t>
      </w:r>
    </w:p>
    <w:p w:rsidR="00921430" w:rsidRDefault="009D10FF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High school diploma</w:t>
      </w:r>
    </w:p>
    <w:p w:rsidR="00921430" w:rsidRDefault="00921430">
      <w:pPr>
        <w:rPr>
          <w:rFonts w:ascii="Georgia" w:eastAsia="Georgia" w:hAnsi="Georgia" w:cs="Georgia"/>
        </w:rPr>
      </w:pPr>
    </w:p>
    <w:p w:rsidR="00921430" w:rsidRDefault="009D10FF">
      <w:pPr>
        <w:numPr>
          <w:ilvl w:val="0"/>
          <w:numId w:val="3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  <w:t xml:space="preserve">  </w:t>
      </w:r>
      <w:r>
        <w:rPr>
          <w:rFonts w:ascii="Georgia" w:eastAsia="Georgia" w:hAnsi="Georgia" w:cs="Georgia"/>
          <w:b/>
          <w:bCs/>
          <w:sz w:val="22"/>
          <w:szCs w:val="22"/>
        </w:rPr>
        <w:t xml:space="preserve">Delta College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Saginaw, MI, USA</w:t>
      </w:r>
    </w:p>
    <w:p w:rsidR="00921430" w:rsidRDefault="009D10FF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Business Management Major</w:t>
      </w:r>
    </w:p>
    <w:p w:rsidR="00921430" w:rsidRDefault="00921430">
      <w:pPr>
        <w:rPr>
          <w:rFonts w:ascii="Georgia" w:eastAsia="Georgia" w:hAnsi="Georgia" w:cs="Georgia"/>
          <w:sz w:val="22"/>
          <w:szCs w:val="22"/>
        </w:rPr>
      </w:pPr>
    </w:p>
    <w:p w:rsidR="00921430" w:rsidRDefault="009D10FF">
      <w:pPr>
        <w:numPr>
          <w:ilvl w:val="0"/>
          <w:numId w:val="5"/>
        </w:numPr>
        <w:tabs>
          <w:tab w:val="left" w:pos="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bCs/>
          <w:sz w:val="22"/>
          <w:szCs w:val="22"/>
        </w:rPr>
        <w:t xml:space="preserve">               Michigan State University</w:t>
      </w:r>
      <w:r>
        <w:rPr>
          <w:rFonts w:ascii="Georgia" w:eastAsia="Georgia" w:hAnsi="Georgia" w:cs="Georgia"/>
          <w:b/>
          <w:bCs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>East Lansing, MI, USA</w:t>
      </w:r>
    </w:p>
    <w:p w:rsidR="00921430" w:rsidRDefault="009D10FF">
      <w:pPr>
        <w:ind w:left="14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Business Management Major</w:t>
      </w:r>
    </w:p>
    <w:p w:rsidR="00330DBD" w:rsidRDefault="00330DBD">
      <w:pPr>
        <w:ind w:left="14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Bachelors degree</w:t>
      </w:r>
    </w:p>
    <w:p w:rsidR="00921430" w:rsidRDefault="00921430">
      <w:pPr>
        <w:pBdr>
          <w:bottom w:val="single" w:sz="8" w:space="1" w:color="808080"/>
        </w:pBdr>
        <w:autoSpaceDE/>
        <w:spacing w:before="240" w:line="220" w:lineRule="atLeast"/>
        <w:rPr>
          <w:rFonts w:ascii="Georgia" w:eastAsia="Georgia" w:hAnsi="Georgia" w:cs="Georgia"/>
        </w:rPr>
      </w:pPr>
    </w:p>
    <w:p w:rsidR="00921430" w:rsidRDefault="009D10FF">
      <w:pPr>
        <w:pBdr>
          <w:bottom w:val="single" w:sz="8" w:space="1" w:color="808080"/>
        </w:pBdr>
        <w:autoSpaceDE/>
        <w:spacing w:before="240" w:line="220" w:lineRule="atLeast"/>
        <w:rPr>
          <w:rFonts w:ascii="Georgia" w:eastAsia="Georgia" w:hAnsi="Georgia" w:cs="Georgia"/>
          <w:caps/>
          <w:spacing w:val="15"/>
        </w:rPr>
      </w:pPr>
      <w:r>
        <w:rPr>
          <w:rFonts w:ascii="Georgia" w:eastAsia="Georgia" w:hAnsi="Georgia" w:cs="Georgia"/>
          <w:caps/>
          <w:spacing w:val="15"/>
        </w:rPr>
        <w:t>LANGUAGES</w:t>
      </w:r>
    </w:p>
    <w:p w:rsidR="00921430" w:rsidRDefault="00921430">
      <w:pPr>
        <w:jc w:val="center"/>
        <w:rPr>
          <w:rFonts w:ascii="Georgia" w:eastAsia="Georgia" w:hAnsi="Georgia" w:cs="Georgia"/>
        </w:rPr>
      </w:pPr>
    </w:p>
    <w:p w:rsidR="00921430" w:rsidRDefault="009D10FF">
      <w:pPr>
        <w:ind w:left="189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English (Native speaker)</w:t>
      </w:r>
    </w:p>
    <w:p w:rsidR="00921430" w:rsidRDefault="009D10FF">
      <w:pPr>
        <w:ind w:left="189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Korean (Second language)</w:t>
      </w:r>
    </w:p>
    <w:p w:rsidR="00921430" w:rsidRDefault="009D10FF">
      <w:pPr>
        <w:ind w:left="189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Spanish </w:t>
      </w:r>
    </w:p>
    <w:p w:rsidR="00921430" w:rsidRDefault="00921430">
      <w:pPr>
        <w:ind w:left="1890"/>
        <w:rPr>
          <w:rFonts w:ascii="Georgia" w:eastAsia="Georgia" w:hAnsi="Georgia" w:cs="Georgia"/>
        </w:rPr>
      </w:pPr>
    </w:p>
    <w:p w:rsidR="00921430" w:rsidRDefault="009D10FF">
      <w:pPr>
        <w:pBdr>
          <w:bottom w:val="single" w:sz="8" w:space="1" w:color="808080"/>
        </w:pBdr>
        <w:autoSpaceDE/>
        <w:spacing w:before="240" w:line="220" w:lineRule="atLeast"/>
        <w:rPr>
          <w:rFonts w:ascii="Georgia" w:eastAsia="Georgia" w:hAnsi="Georgia" w:cs="Georgia"/>
          <w:caps/>
          <w:spacing w:val="15"/>
        </w:rPr>
      </w:pPr>
      <w:r>
        <w:rPr>
          <w:rFonts w:ascii="Georgia" w:eastAsia="Georgia" w:hAnsi="Georgia" w:cs="Georgia"/>
        </w:rPr>
        <w:t>AW</w:t>
      </w:r>
      <w:r>
        <w:rPr>
          <w:rFonts w:ascii="Georgia" w:eastAsia="Georgia" w:hAnsi="Georgia" w:cs="Georgia"/>
          <w:caps/>
          <w:spacing w:val="15"/>
        </w:rPr>
        <w:t>ARDS AND CERTIFICATIONS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U.S. team trials for international friendship games - Gold medalist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Nominated for Crystal Apple award for excellence in teaching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International friendship games - silver medalist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Commendation from Senator Spence Abraham (Michigan) for work  with Drug Abuse Resistance Education (D.A.R.E.) program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Featured speaker for “sexual assault awareness month” at Davenport  University (Self-defense seminar)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6</w:t>
      </w:r>
      <w:proofErr w:type="spellStart"/>
      <w:r>
        <w:rPr>
          <w:rFonts w:ascii="Georgia" w:eastAsia="Georgia" w:hAnsi="Georgia" w:cs="Georgia"/>
          <w:i/>
          <w:iCs/>
          <w:position w:val="4"/>
          <w:sz w:val="22"/>
          <w:szCs w:val="22"/>
        </w:rPr>
        <w:t>th</w:t>
      </w:r>
      <w:proofErr w:type="spellEnd"/>
      <w:r>
        <w:rPr>
          <w:rFonts w:ascii="Georgia" w:eastAsia="Georgia" w:hAnsi="Georgia" w:cs="Georgia"/>
          <w:i/>
          <w:iCs/>
          <w:sz w:val="22"/>
          <w:szCs w:val="22"/>
        </w:rPr>
        <w:t xml:space="preserve"> degree Taekwondo </w:t>
      </w:r>
      <w:proofErr w:type="spellStart"/>
      <w:r>
        <w:rPr>
          <w:rFonts w:ascii="Georgia" w:eastAsia="Georgia" w:hAnsi="Georgia" w:cs="Georgia"/>
          <w:i/>
          <w:iCs/>
          <w:sz w:val="22"/>
          <w:szCs w:val="22"/>
        </w:rPr>
        <w:t>blackbelt</w:t>
      </w:r>
      <w:proofErr w:type="spellEnd"/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 xml:space="preserve">State Games of America - Gold medalist </w:t>
      </w:r>
    </w:p>
    <w:p w:rsidR="00921430" w:rsidRDefault="009D10FF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Winner of over 400 trophies and medals</w:t>
      </w:r>
    </w:p>
    <w:p w:rsidR="00921430" w:rsidRDefault="006F1820">
      <w:pPr>
        <w:numPr>
          <w:ilvl w:val="0"/>
          <w:numId w:val="1"/>
        </w:num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eastAsia="Georgia" w:hAnsi="Georgia" w:cs="Georgia"/>
          <w:i/>
          <w:iCs/>
          <w:sz w:val="22"/>
          <w:szCs w:val="22"/>
        </w:rPr>
        <w:t>Over 35</w:t>
      </w:r>
      <w:r w:rsidR="009D10FF">
        <w:rPr>
          <w:rFonts w:ascii="Georgia" w:eastAsia="Georgia" w:hAnsi="Georgia" w:cs="Georgia"/>
          <w:i/>
          <w:iCs/>
          <w:sz w:val="22"/>
          <w:szCs w:val="22"/>
        </w:rPr>
        <w:t xml:space="preserve"> years of Taekwondo experience</w:t>
      </w:r>
    </w:p>
    <w:p w:rsidR="00921430" w:rsidRDefault="00921430">
      <w:pPr>
        <w:tabs>
          <w:tab w:val="left" w:pos="720"/>
        </w:tabs>
        <w:rPr>
          <w:rFonts w:ascii="Georgia" w:eastAsia="Georgia" w:hAnsi="Georgia" w:cs="Georgia"/>
          <w:i/>
          <w:iCs/>
          <w:sz w:val="22"/>
          <w:szCs w:val="22"/>
        </w:rPr>
      </w:pPr>
    </w:p>
    <w:p w:rsidR="009D10FF" w:rsidRDefault="009D10FF">
      <w:pPr>
        <w:tabs>
          <w:tab w:val="left" w:pos="720"/>
        </w:tabs>
      </w:pPr>
    </w:p>
    <w:sectPr w:rsidR="009D10FF" w:rsidSect="00921430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D3" w:rsidRDefault="00207FD3">
      <w:r>
        <w:separator/>
      </w:r>
    </w:p>
  </w:endnote>
  <w:endnote w:type="continuationSeparator" w:id="0">
    <w:p w:rsidR="00207FD3" w:rsidRDefault="0020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30" w:rsidRDefault="00921430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D3" w:rsidRDefault="00207FD3">
      <w:r>
        <w:separator/>
      </w:r>
    </w:p>
  </w:footnote>
  <w:footnote w:type="continuationSeparator" w:id="0">
    <w:p w:rsidR="00207FD3" w:rsidRDefault="00207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30" w:rsidRDefault="00921430">
    <w:pPr>
      <w:tabs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810"/>
        </w:tabs>
        <w:ind w:left="81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70"/>
        </w:tabs>
        <w:ind w:left="117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30"/>
        </w:tabs>
        <w:ind w:left="15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250"/>
        </w:tabs>
        <w:ind w:left="225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970"/>
        </w:tabs>
        <w:ind w:left="297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330"/>
        </w:tabs>
        <w:ind w:left="33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90"/>
        </w:tabs>
        <w:ind w:left="369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D521A9A"/>
    <w:multiLevelType w:val="hybridMultilevel"/>
    <w:tmpl w:val="FC8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386"/>
    <w:rsid w:val="00207FD3"/>
    <w:rsid w:val="002D3C8A"/>
    <w:rsid w:val="00330DBD"/>
    <w:rsid w:val="00336EA2"/>
    <w:rsid w:val="00470941"/>
    <w:rsid w:val="005E1386"/>
    <w:rsid w:val="006E4625"/>
    <w:rsid w:val="006F1820"/>
    <w:rsid w:val="00762A77"/>
    <w:rsid w:val="00921430"/>
    <w:rsid w:val="009D10FF"/>
    <w:rsid w:val="00DD57FB"/>
    <w:rsid w:val="00F0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30"/>
    <w:pPr>
      <w:widowControl w:val="0"/>
      <w:suppressAutoHyphens/>
      <w:overflowPunct w:val="0"/>
      <w:autoSpaceDE w:val="0"/>
    </w:pPr>
    <w:rPr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143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2143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2143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92143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921430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92143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92143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92143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2143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2143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2143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2143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2143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2143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2143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2143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2143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2143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92143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92143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2143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92143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921430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92143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2143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921430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2143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21430"/>
  </w:style>
  <w:style w:type="character" w:customStyle="1" w:styleId="WW-Absatz-Standardschriftart">
    <w:name w:val="WW-Absatz-Standardschriftart"/>
    <w:rsid w:val="00921430"/>
  </w:style>
  <w:style w:type="character" w:customStyle="1" w:styleId="WW-Absatz-Standardschriftart1">
    <w:name w:val="WW-Absatz-Standardschriftart1"/>
    <w:rsid w:val="00921430"/>
  </w:style>
  <w:style w:type="character" w:customStyle="1" w:styleId="WW-Absatz-Standardschriftart11">
    <w:name w:val="WW-Absatz-Standardschriftart11"/>
    <w:rsid w:val="00921430"/>
  </w:style>
  <w:style w:type="character" w:customStyle="1" w:styleId="WW-Absatz-Standardschriftart111">
    <w:name w:val="WW-Absatz-Standardschriftart111"/>
    <w:rsid w:val="00921430"/>
  </w:style>
  <w:style w:type="character" w:customStyle="1" w:styleId="WW-Absatz-Standardschriftart1111">
    <w:name w:val="WW-Absatz-Standardschriftart1111"/>
    <w:rsid w:val="00921430"/>
  </w:style>
  <w:style w:type="character" w:customStyle="1" w:styleId="WW-Absatz-Standardschriftart11111">
    <w:name w:val="WW-Absatz-Standardschriftart11111"/>
    <w:rsid w:val="00921430"/>
  </w:style>
  <w:style w:type="character" w:customStyle="1" w:styleId="WW-Absatz-Standardschriftart111111">
    <w:name w:val="WW-Absatz-Standardschriftart111111"/>
    <w:rsid w:val="00921430"/>
  </w:style>
  <w:style w:type="character" w:customStyle="1" w:styleId="RTFNum21">
    <w:name w:val="RTF_Num 2 1"/>
    <w:rsid w:val="00921430"/>
    <w:rPr>
      <w:rFonts w:ascii="Wingdings" w:hAnsi="Wingdings"/>
    </w:rPr>
  </w:style>
  <w:style w:type="character" w:customStyle="1" w:styleId="Bullets">
    <w:name w:val="Bullets"/>
    <w:rsid w:val="00921430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214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21430"/>
    <w:pPr>
      <w:spacing w:after="120"/>
    </w:pPr>
  </w:style>
  <w:style w:type="paragraph" w:styleId="List">
    <w:name w:val="List"/>
    <w:basedOn w:val="BodyText"/>
    <w:semiHidden/>
    <w:rsid w:val="00921430"/>
    <w:rPr>
      <w:rFonts w:cs="Tahoma"/>
    </w:rPr>
  </w:style>
  <w:style w:type="paragraph" w:styleId="Caption">
    <w:name w:val="caption"/>
    <w:basedOn w:val="Normal"/>
    <w:qFormat/>
    <w:rsid w:val="009214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21430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921430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1430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0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7</cp:revision>
  <cp:lastPrinted>2113-01-01T15:00:00Z</cp:lastPrinted>
  <dcterms:created xsi:type="dcterms:W3CDTF">2011-03-15T19:38:00Z</dcterms:created>
  <dcterms:modified xsi:type="dcterms:W3CDTF">2011-06-16T03:24:00Z</dcterms:modified>
</cp:coreProperties>
</file>