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C22" w:rsidRPr="00DF2EE0" w:rsidRDefault="00FC0C22" w:rsidP="00D84B4B">
      <w:pPr>
        <w:rPr>
          <w:rFonts w:ascii="Cambria" w:hAnsi="Cambria"/>
          <w:b/>
          <w:bCs/>
          <w:sz w:val="32"/>
          <w:szCs w:val="32"/>
        </w:rPr>
      </w:pPr>
    </w:p>
    <w:p w:rsidR="00D84B4B" w:rsidRPr="00FC0C22" w:rsidRDefault="00025D3B" w:rsidP="00D84B4B">
      <w:pPr>
        <w:rPr>
          <w:rFonts w:ascii="Cambria" w:hAnsi="Cambria"/>
          <w:b/>
          <w:bCs/>
          <w:sz w:val="36"/>
          <w:szCs w:val="36"/>
        </w:rPr>
      </w:pPr>
      <w:r w:rsidRPr="00025D3B">
        <w:rPr>
          <w:rFonts w:ascii="Cambria" w:hAnsi="Cambria"/>
          <w:noProof/>
          <w:color w:val="000000"/>
          <w:sz w:val="10"/>
          <w:lang w:eastAsia="zh-TW"/>
        </w:rPr>
        <w:pict>
          <v:shapetype id="_x0000_t202" coordsize="21600,21600" o:spt="202" path="m,l,21600r21600,l21600,xe">
            <v:stroke joinstyle="miter"/>
            <v:path gradientshapeok="t" o:connecttype="rect"/>
          </v:shapetype>
          <v:shape id="_x0000_s1028" type="#_x0000_t202" style="position:absolute;margin-left:345.6pt;margin-top:6.05pt;width:183.75pt;height:23.65pt;z-index:251657728;mso-width-relative:margin;mso-height-relative:margin" stroked="f">
            <v:textbox style="mso-next-textbox:#_x0000_s1028">
              <w:txbxContent>
                <w:p w:rsidR="00916E67" w:rsidRDefault="00916E67" w:rsidP="00FC0C22">
                  <w:pPr>
                    <w:rPr>
                      <w:rFonts w:ascii="Cambria" w:hAnsi="Cambria"/>
                      <w:b/>
                      <w:bCs/>
                      <w:sz w:val="22"/>
                      <w:szCs w:val="26"/>
                    </w:rPr>
                  </w:pPr>
                  <w:r>
                    <w:rPr>
                      <w:rFonts w:ascii="Cambria" w:hAnsi="Cambria"/>
                      <w:b/>
                      <w:bCs/>
                      <w:sz w:val="22"/>
                      <w:szCs w:val="26"/>
                    </w:rPr>
                    <w:t xml:space="preserve"> </w:t>
                  </w:r>
                </w:p>
                <w:p w:rsidR="00916E67" w:rsidRDefault="00916E67" w:rsidP="00FC0C22">
                  <w:pPr>
                    <w:rPr>
                      <w:rFonts w:ascii="Cambria" w:hAnsi="Cambria"/>
                      <w:b/>
                      <w:bCs/>
                      <w:sz w:val="22"/>
                      <w:szCs w:val="26"/>
                    </w:rPr>
                  </w:pPr>
                  <w:r>
                    <w:rPr>
                      <w:rFonts w:ascii="Cambria" w:hAnsi="Cambria"/>
                      <w:b/>
                      <w:bCs/>
                      <w:sz w:val="22"/>
                      <w:szCs w:val="26"/>
                    </w:rPr>
                    <w:t xml:space="preserve">               castroprauxel@hotmail.com</w:t>
                  </w:r>
                </w:p>
                <w:p w:rsidR="00916E67" w:rsidRPr="00C44A76" w:rsidRDefault="00916E67" w:rsidP="00FC0C22">
                  <w:pPr>
                    <w:rPr>
                      <w:rFonts w:ascii="Cambria" w:hAnsi="Cambria"/>
                      <w:b/>
                      <w:bCs/>
                      <w:sz w:val="22"/>
                      <w:szCs w:val="26"/>
                    </w:rPr>
                  </w:pPr>
                  <w:r>
                    <w:rPr>
                      <w:rFonts w:ascii="Cambria" w:hAnsi="Cambria"/>
                      <w:b/>
                      <w:bCs/>
                      <w:sz w:val="22"/>
                      <w:szCs w:val="26"/>
                    </w:rPr>
                    <w:t xml:space="preserve">  </w:t>
                  </w:r>
                </w:p>
                <w:p w:rsidR="00916E67" w:rsidRDefault="00916E67"/>
              </w:txbxContent>
            </v:textbox>
          </v:shape>
        </w:pict>
      </w:r>
      <w:r w:rsidR="008611E1">
        <w:rPr>
          <w:rFonts w:ascii="Cambria" w:hAnsi="Cambria"/>
          <w:b/>
          <w:bCs/>
          <w:sz w:val="48"/>
          <w:szCs w:val="30"/>
        </w:rPr>
        <w:t xml:space="preserve"> </w:t>
      </w:r>
      <w:r w:rsidR="006929EF" w:rsidRPr="0042340E">
        <w:rPr>
          <w:rFonts w:ascii="Cambria" w:hAnsi="Cambria"/>
          <w:b/>
          <w:bCs/>
          <w:sz w:val="48"/>
          <w:szCs w:val="30"/>
        </w:rPr>
        <w:t>Daniel R. Drawe</w:t>
      </w:r>
      <w:r w:rsidR="00FC0C22">
        <w:rPr>
          <w:rFonts w:ascii="Cambria" w:hAnsi="Cambria"/>
          <w:b/>
          <w:bCs/>
          <w:sz w:val="36"/>
          <w:szCs w:val="36"/>
        </w:rPr>
        <w:t xml:space="preserve">      </w:t>
      </w:r>
    </w:p>
    <w:p w:rsidR="001F5642" w:rsidRPr="0042340E" w:rsidRDefault="001F5642" w:rsidP="001F5642">
      <w:pPr>
        <w:pBdr>
          <w:bottom w:val="single" w:sz="12" w:space="1" w:color="auto"/>
        </w:pBdr>
        <w:jc w:val="center"/>
        <w:rPr>
          <w:rFonts w:ascii="Cambria" w:hAnsi="Cambria"/>
          <w:color w:val="000000"/>
          <w:sz w:val="10"/>
        </w:rPr>
      </w:pPr>
    </w:p>
    <w:p w:rsidR="00F163E7" w:rsidRPr="0042340E" w:rsidRDefault="003A1E7A" w:rsidP="00F163E7">
      <w:pPr>
        <w:jc w:val="right"/>
        <w:rPr>
          <w:rFonts w:ascii="Cambria" w:hAnsi="Cambria"/>
          <w:b/>
          <w:bCs/>
          <w:i/>
          <w:sz w:val="2"/>
          <w:szCs w:val="26"/>
        </w:rPr>
      </w:pPr>
      <w:r w:rsidRPr="0042340E">
        <w:rPr>
          <w:rFonts w:ascii="Cambria" w:hAnsi="Cambria"/>
          <w:sz w:val="2"/>
        </w:rPr>
        <w:br/>
      </w:r>
    </w:p>
    <w:p w:rsidR="001F5642" w:rsidRPr="0042340E" w:rsidRDefault="001F5642" w:rsidP="00AC7697">
      <w:pPr>
        <w:rPr>
          <w:rFonts w:ascii="Cambria" w:hAnsi="Cambria"/>
          <w:sz w:val="14"/>
          <w:szCs w:val="28"/>
        </w:rPr>
      </w:pPr>
    </w:p>
    <w:p w:rsidR="00FC0C22" w:rsidRPr="004E44B8" w:rsidRDefault="00025D3B" w:rsidP="00FC0C22">
      <w:pPr>
        <w:jc w:val="center"/>
        <w:rPr>
          <w:rFonts w:ascii="Cambria" w:hAnsi="Cambria"/>
          <w:b/>
          <w:sz w:val="28"/>
          <w:szCs w:val="28"/>
        </w:rPr>
      </w:pPr>
      <w:hyperlink r:id="rId5" w:history="1">
        <w:r w:rsidR="00FC0C22" w:rsidRPr="004E44B8">
          <w:rPr>
            <w:rStyle w:val="Hyperlink"/>
            <w:rFonts w:ascii="Cambria" w:hAnsi="Cambria"/>
            <w:b/>
            <w:sz w:val="28"/>
            <w:szCs w:val="28"/>
            <w:u w:val="none"/>
          </w:rPr>
          <w:t>castroprauxel@hotmail.com</w:t>
        </w:r>
      </w:hyperlink>
    </w:p>
    <w:p w:rsidR="00FC0C22" w:rsidRPr="004E44B8" w:rsidRDefault="00FC0C22" w:rsidP="00FC0C22">
      <w:pPr>
        <w:jc w:val="center"/>
        <w:rPr>
          <w:rFonts w:ascii="Cambria" w:hAnsi="Cambria"/>
          <w:b/>
          <w:sz w:val="28"/>
          <w:szCs w:val="28"/>
        </w:rPr>
      </w:pPr>
    </w:p>
    <w:p w:rsidR="00AC7697" w:rsidRPr="00FC0C22" w:rsidRDefault="00EC089B" w:rsidP="00AC7697">
      <w:pPr>
        <w:rPr>
          <w:rFonts w:ascii="Cambria" w:hAnsi="Cambria"/>
          <w:b/>
          <w:sz w:val="28"/>
          <w:szCs w:val="28"/>
        </w:rPr>
      </w:pPr>
      <w:r w:rsidRPr="00FC0C22">
        <w:rPr>
          <w:rFonts w:ascii="Cambria" w:hAnsi="Cambria"/>
          <w:b/>
          <w:sz w:val="28"/>
          <w:szCs w:val="28"/>
        </w:rPr>
        <w:t>Summary of Qualifications</w:t>
      </w:r>
      <w:r w:rsidR="009C69FD" w:rsidRPr="00FC0C22">
        <w:rPr>
          <w:rFonts w:ascii="Cambria" w:hAnsi="Cambria"/>
          <w:b/>
          <w:sz w:val="28"/>
          <w:szCs w:val="28"/>
        </w:rPr>
        <w:t>:</w:t>
      </w:r>
    </w:p>
    <w:p w:rsidR="005A775C" w:rsidRPr="0042340E" w:rsidRDefault="00AC7697" w:rsidP="0099122F">
      <w:pPr>
        <w:rPr>
          <w:rFonts w:ascii="Cambria" w:hAnsi="Cambria"/>
          <w:i/>
          <w:sz w:val="14"/>
        </w:rPr>
      </w:pPr>
      <w:r w:rsidRPr="0042340E">
        <w:rPr>
          <w:rFonts w:ascii="Cambria" w:hAnsi="Cambria"/>
          <w:i/>
          <w:sz w:val="14"/>
        </w:rPr>
        <w:tab/>
      </w:r>
    </w:p>
    <w:p w:rsidR="00C472C0" w:rsidRPr="0042340E" w:rsidRDefault="008D6640" w:rsidP="00C472C0">
      <w:pPr>
        <w:spacing w:line="276" w:lineRule="auto"/>
        <w:rPr>
          <w:rFonts w:ascii="Cambria" w:hAnsi="Cambria"/>
          <w:bCs/>
          <w:sz w:val="22"/>
          <w:szCs w:val="22"/>
        </w:rPr>
      </w:pPr>
      <w:r w:rsidRPr="0042340E">
        <w:rPr>
          <w:rFonts w:ascii="Cambria" w:hAnsi="Cambria"/>
          <w:bCs/>
          <w:sz w:val="22"/>
          <w:szCs w:val="22"/>
        </w:rPr>
        <w:t>Several years of teaching and volunteer experience</w:t>
      </w:r>
    </w:p>
    <w:p w:rsidR="00B920F0" w:rsidRDefault="008D6640" w:rsidP="004518DC">
      <w:pPr>
        <w:spacing w:line="276" w:lineRule="auto"/>
        <w:rPr>
          <w:rFonts w:ascii="Cambria" w:hAnsi="Cambria"/>
          <w:bCs/>
          <w:sz w:val="22"/>
          <w:szCs w:val="22"/>
        </w:rPr>
      </w:pPr>
      <w:r w:rsidRPr="0042340E">
        <w:rPr>
          <w:rFonts w:ascii="Cambria" w:hAnsi="Cambria"/>
          <w:bCs/>
          <w:sz w:val="22"/>
          <w:szCs w:val="22"/>
        </w:rPr>
        <w:t xml:space="preserve">World traveler; </w:t>
      </w:r>
      <w:r w:rsidR="00B920F0">
        <w:rPr>
          <w:rFonts w:ascii="Cambria" w:hAnsi="Cambria"/>
          <w:bCs/>
          <w:sz w:val="22"/>
          <w:szCs w:val="22"/>
        </w:rPr>
        <w:t>lived in Canada, U.S.A., South Korea, Philippines</w:t>
      </w:r>
    </w:p>
    <w:p w:rsidR="009C2FCD" w:rsidRPr="0042340E" w:rsidRDefault="00505B94" w:rsidP="004518DC">
      <w:pPr>
        <w:spacing w:line="276" w:lineRule="auto"/>
        <w:rPr>
          <w:rFonts w:ascii="Cambria" w:hAnsi="Cambria"/>
          <w:bCs/>
          <w:sz w:val="22"/>
          <w:szCs w:val="22"/>
        </w:rPr>
      </w:pPr>
      <w:proofErr w:type="gramStart"/>
      <w:r>
        <w:rPr>
          <w:rFonts w:ascii="Cambria" w:hAnsi="Cambria"/>
          <w:bCs/>
          <w:sz w:val="22"/>
          <w:szCs w:val="22"/>
        </w:rPr>
        <w:t>Native</w:t>
      </w:r>
      <w:r w:rsidR="00B920F0">
        <w:rPr>
          <w:rFonts w:ascii="Cambria" w:hAnsi="Cambria"/>
          <w:bCs/>
          <w:sz w:val="22"/>
          <w:szCs w:val="22"/>
        </w:rPr>
        <w:t xml:space="preserve"> Eng</w:t>
      </w:r>
      <w:bookmarkStart w:id="0" w:name="_GoBack"/>
      <w:bookmarkEnd w:id="0"/>
      <w:r w:rsidR="00B920F0">
        <w:rPr>
          <w:rFonts w:ascii="Cambria" w:hAnsi="Cambria"/>
          <w:bCs/>
          <w:sz w:val="22"/>
          <w:szCs w:val="22"/>
        </w:rPr>
        <w:t>lish</w:t>
      </w:r>
      <w:r>
        <w:rPr>
          <w:rFonts w:ascii="Cambria" w:hAnsi="Cambria"/>
          <w:bCs/>
          <w:sz w:val="22"/>
          <w:szCs w:val="22"/>
        </w:rPr>
        <w:t xml:space="preserve"> speaker.</w:t>
      </w:r>
      <w:proofErr w:type="gramEnd"/>
      <w:r>
        <w:rPr>
          <w:rFonts w:ascii="Cambria" w:hAnsi="Cambria"/>
          <w:bCs/>
          <w:sz w:val="22"/>
          <w:szCs w:val="22"/>
        </w:rPr>
        <w:t xml:space="preserve"> Also speaks some</w:t>
      </w:r>
      <w:r w:rsidR="00B920F0">
        <w:rPr>
          <w:rFonts w:ascii="Cambria" w:hAnsi="Cambria"/>
          <w:bCs/>
          <w:sz w:val="22"/>
          <w:szCs w:val="22"/>
        </w:rPr>
        <w:t xml:space="preserve"> German, French</w:t>
      </w:r>
      <w:r w:rsidR="009F3EC8">
        <w:rPr>
          <w:rFonts w:ascii="Cambria" w:hAnsi="Cambria"/>
          <w:bCs/>
          <w:sz w:val="22"/>
          <w:szCs w:val="22"/>
        </w:rPr>
        <w:t>, &amp;</w:t>
      </w:r>
      <w:r w:rsidR="00B920F0">
        <w:rPr>
          <w:rFonts w:ascii="Cambria" w:hAnsi="Cambria"/>
          <w:bCs/>
          <w:sz w:val="22"/>
          <w:szCs w:val="22"/>
        </w:rPr>
        <w:t xml:space="preserve"> Korean</w:t>
      </w:r>
    </w:p>
    <w:p w:rsidR="008D6640" w:rsidRPr="0042340E" w:rsidRDefault="008D6640" w:rsidP="004518DC">
      <w:pPr>
        <w:spacing w:line="276" w:lineRule="auto"/>
        <w:rPr>
          <w:rFonts w:ascii="Cambria" w:hAnsi="Cambria"/>
          <w:bCs/>
          <w:sz w:val="22"/>
          <w:szCs w:val="22"/>
        </w:rPr>
      </w:pPr>
      <w:r w:rsidRPr="0042340E">
        <w:rPr>
          <w:rFonts w:ascii="Cambria" w:hAnsi="Cambria"/>
          <w:bCs/>
          <w:sz w:val="22"/>
          <w:szCs w:val="22"/>
        </w:rPr>
        <w:t>Enjoy being of service to others and interacting with other cultures</w:t>
      </w:r>
    </w:p>
    <w:p w:rsidR="00B920F0" w:rsidRPr="0042340E" w:rsidRDefault="00B920F0" w:rsidP="00B920F0">
      <w:pPr>
        <w:spacing w:line="276" w:lineRule="auto"/>
        <w:rPr>
          <w:rFonts w:ascii="Cambria" w:hAnsi="Cambria"/>
          <w:bCs/>
          <w:sz w:val="22"/>
          <w:szCs w:val="22"/>
        </w:rPr>
      </w:pPr>
      <w:r w:rsidRPr="0042340E">
        <w:rPr>
          <w:rFonts w:ascii="Cambria" w:hAnsi="Cambria"/>
          <w:bCs/>
          <w:sz w:val="22"/>
          <w:szCs w:val="22"/>
        </w:rPr>
        <w:t>Enjoy working in environments with a wide variety of challenges</w:t>
      </w:r>
    </w:p>
    <w:p w:rsidR="0042340E" w:rsidRPr="0042340E" w:rsidRDefault="00B920F0" w:rsidP="008D6640">
      <w:pPr>
        <w:spacing w:line="276" w:lineRule="auto"/>
        <w:rPr>
          <w:rFonts w:ascii="Cambria" w:hAnsi="Cambria"/>
          <w:bCs/>
          <w:sz w:val="22"/>
          <w:szCs w:val="22"/>
        </w:rPr>
      </w:pPr>
      <w:r>
        <w:rPr>
          <w:rFonts w:ascii="Cambria" w:hAnsi="Cambria"/>
          <w:bCs/>
          <w:sz w:val="22"/>
          <w:szCs w:val="22"/>
        </w:rPr>
        <w:t>W</w:t>
      </w:r>
      <w:r w:rsidR="0042340E" w:rsidRPr="0042340E">
        <w:rPr>
          <w:rFonts w:ascii="Cambria" w:hAnsi="Cambria"/>
          <w:bCs/>
          <w:sz w:val="22"/>
          <w:szCs w:val="22"/>
        </w:rPr>
        <w:t xml:space="preserve">illing to </w:t>
      </w:r>
      <w:r>
        <w:rPr>
          <w:rFonts w:ascii="Cambria" w:hAnsi="Cambria"/>
          <w:bCs/>
          <w:sz w:val="22"/>
          <w:szCs w:val="22"/>
        </w:rPr>
        <w:t>further my education</w:t>
      </w:r>
      <w:r w:rsidR="0042340E" w:rsidRPr="0042340E">
        <w:rPr>
          <w:rFonts w:ascii="Cambria" w:hAnsi="Cambria"/>
          <w:bCs/>
          <w:sz w:val="22"/>
          <w:szCs w:val="22"/>
        </w:rPr>
        <w:t xml:space="preserve"> and learn new skills</w:t>
      </w:r>
    </w:p>
    <w:p w:rsidR="00B920F0" w:rsidRDefault="00B920F0" w:rsidP="00B920F0">
      <w:pPr>
        <w:spacing w:line="276" w:lineRule="auto"/>
        <w:rPr>
          <w:rFonts w:ascii="Cambria" w:hAnsi="Cambria"/>
          <w:bCs/>
          <w:sz w:val="22"/>
          <w:szCs w:val="22"/>
        </w:rPr>
      </w:pPr>
      <w:r w:rsidRPr="0042340E">
        <w:rPr>
          <w:rFonts w:ascii="Cambria" w:hAnsi="Cambria"/>
          <w:bCs/>
          <w:sz w:val="22"/>
          <w:szCs w:val="22"/>
        </w:rPr>
        <w:t xml:space="preserve">Hardworking, organized and </w:t>
      </w:r>
      <w:r>
        <w:rPr>
          <w:rFonts w:ascii="Cambria" w:hAnsi="Cambria"/>
          <w:bCs/>
          <w:sz w:val="22"/>
          <w:szCs w:val="22"/>
        </w:rPr>
        <w:t>responsible</w:t>
      </w:r>
      <w:r w:rsidRPr="0042340E">
        <w:rPr>
          <w:rFonts w:ascii="Cambria" w:hAnsi="Cambria"/>
          <w:bCs/>
          <w:sz w:val="22"/>
          <w:szCs w:val="22"/>
        </w:rPr>
        <w:t xml:space="preserve"> </w:t>
      </w:r>
    </w:p>
    <w:p w:rsidR="00FC0C22" w:rsidRPr="0042340E" w:rsidRDefault="00FC0C22" w:rsidP="00B920F0">
      <w:pPr>
        <w:spacing w:line="276" w:lineRule="auto"/>
        <w:rPr>
          <w:rFonts w:ascii="Cambria" w:hAnsi="Cambria"/>
          <w:bCs/>
          <w:sz w:val="22"/>
          <w:szCs w:val="22"/>
        </w:rPr>
      </w:pPr>
      <w:r>
        <w:rPr>
          <w:rFonts w:ascii="Cambria" w:hAnsi="Cambria"/>
          <w:bCs/>
          <w:sz w:val="22"/>
          <w:szCs w:val="22"/>
        </w:rPr>
        <w:t>Volunteered: Deputy Marshal, International Rescue Corps, Summer Olympics and political intern</w:t>
      </w:r>
      <w:r w:rsidR="00505B94">
        <w:rPr>
          <w:rFonts w:ascii="Cambria" w:hAnsi="Cambria"/>
          <w:bCs/>
          <w:sz w:val="22"/>
          <w:szCs w:val="22"/>
        </w:rPr>
        <w:t xml:space="preserve">, Park </w:t>
      </w:r>
      <w:r w:rsidR="00DF2EE0">
        <w:rPr>
          <w:rFonts w:ascii="Cambria" w:hAnsi="Cambria"/>
          <w:bCs/>
          <w:sz w:val="22"/>
          <w:szCs w:val="22"/>
        </w:rPr>
        <w:t>Patrol</w:t>
      </w:r>
      <w:r w:rsidR="00505B94">
        <w:rPr>
          <w:rFonts w:ascii="Cambria" w:hAnsi="Cambria"/>
          <w:bCs/>
          <w:sz w:val="22"/>
          <w:szCs w:val="22"/>
        </w:rPr>
        <w:t xml:space="preserve"> for Murray City, Utah Police Department</w:t>
      </w:r>
    </w:p>
    <w:p w:rsidR="00451873" w:rsidRPr="00295E18" w:rsidRDefault="00451873" w:rsidP="00451873">
      <w:pPr>
        <w:rPr>
          <w:rFonts w:ascii="Cambria" w:hAnsi="Cambria"/>
          <w:bCs/>
          <w:sz w:val="28"/>
          <w:szCs w:val="22"/>
        </w:rPr>
      </w:pPr>
    </w:p>
    <w:p w:rsidR="00674999" w:rsidRDefault="0000183F" w:rsidP="003A1E7A">
      <w:pPr>
        <w:pStyle w:val="NoSpacing"/>
        <w:rPr>
          <w:rFonts w:ascii="Cambria" w:hAnsi="Cambria"/>
          <w:b/>
          <w:sz w:val="22"/>
          <w:szCs w:val="22"/>
        </w:rPr>
      </w:pPr>
      <w:r w:rsidRPr="00FC0C22">
        <w:rPr>
          <w:rFonts w:ascii="Cambria" w:hAnsi="Cambria"/>
          <w:b/>
          <w:sz w:val="28"/>
        </w:rPr>
        <w:t>Teaching</w:t>
      </w:r>
      <w:r w:rsidR="00923042" w:rsidRPr="00FC0C22">
        <w:rPr>
          <w:rFonts w:ascii="Cambria" w:hAnsi="Cambria"/>
          <w:b/>
          <w:sz w:val="28"/>
        </w:rPr>
        <w:t xml:space="preserve"> Experience:</w:t>
      </w:r>
    </w:p>
    <w:p w:rsidR="00916E67" w:rsidRPr="00FC0C22" w:rsidRDefault="00916E67" w:rsidP="003A1E7A">
      <w:pPr>
        <w:pStyle w:val="NoSpacing"/>
        <w:rPr>
          <w:rFonts w:ascii="Cambria" w:hAnsi="Cambria"/>
          <w:b/>
          <w:sz w:val="28"/>
        </w:rPr>
      </w:pPr>
    </w:p>
    <w:p w:rsidR="00AB1947" w:rsidRPr="00916E67" w:rsidRDefault="00916E67" w:rsidP="00AB1947">
      <w:pPr>
        <w:rPr>
          <w:rFonts w:ascii="Cambria" w:hAnsi="Cambria"/>
          <w:sz w:val="22"/>
          <w:szCs w:val="22"/>
        </w:rPr>
      </w:pPr>
      <w:r>
        <w:rPr>
          <w:rFonts w:ascii="Cambria" w:hAnsi="Cambria"/>
          <w:b/>
          <w:sz w:val="22"/>
          <w:szCs w:val="22"/>
        </w:rPr>
        <w:t xml:space="preserve">Substitute Teacher, </w:t>
      </w:r>
      <w:proofErr w:type="spellStart"/>
      <w:r>
        <w:rPr>
          <w:rFonts w:ascii="Cambria" w:hAnsi="Cambria"/>
          <w:i/>
          <w:sz w:val="22"/>
          <w:szCs w:val="22"/>
        </w:rPr>
        <w:t>Westwind</w:t>
      </w:r>
      <w:proofErr w:type="spellEnd"/>
      <w:r>
        <w:rPr>
          <w:rFonts w:ascii="Cambria" w:hAnsi="Cambria"/>
          <w:i/>
          <w:sz w:val="22"/>
          <w:szCs w:val="22"/>
        </w:rPr>
        <w:t xml:space="preserve"> School Division, </w:t>
      </w:r>
      <w:proofErr w:type="gramStart"/>
      <w:r>
        <w:rPr>
          <w:rFonts w:ascii="Cambria" w:hAnsi="Cambria"/>
          <w:sz w:val="22"/>
          <w:szCs w:val="22"/>
        </w:rPr>
        <w:t>Cardston</w:t>
      </w:r>
      <w:proofErr w:type="gramEnd"/>
      <w:r>
        <w:rPr>
          <w:rFonts w:ascii="Cambria" w:hAnsi="Cambria"/>
          <w:sz w:val="22"/>
          <w:szCs w:val="22"/>
        </w:rPr>
        <w:t>, AB</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(02/2013-present)</w:t>
      </w:r>
    </w:p>
    <w:p w:rsidR="008D6640" w:rsidRPr="0042340E" w:rsidRDefault="008D6640" w:rsidP="008D6640">
      <w:pPr>
        <w:rPr>
          <w:rFonts w:ascii="Cambria" w:hAnsi="Cambria"/>
          <w:b/>
          <w:bCs/>
          <w:sz w:val="22"/>
          <w:szCs w:val="22"/>
        </w:rPr>
      </w:pPr>
      <w:r w:rsidRPr="0042340E">
        <w:rPr>
          <w:rFonts w:ascii="Cambria" w:hAnsi="Cambria"/>
          <w:b/>
          <w:bCs/>
          <w:sz w:val="22"/>
          <w:szCs w:val="22"/>
        </w:rPr>
        <w:t xml:space="preserve">Guest </w:t>
      </w:r>
      <w:proofErr w:type="gramStart"/>
      <w:r w:rsidRPr="0042340E">
        <w:rPr>
          <w:rFonts w:ascii="Cambria" w:hAnsi="Cambria"/>
          <w:b/>
          <w:bCs/>
          <w:sz w:val="22"/>
          <w:szCs w:val="22"/>
        </w:rPr>
        <w:t>Teacher</w:t>
      </w:r>
      <w:r w:rsidR="00974537">
        <w:rPr>
          <w:rFonts w:ascii="Cambria" w:hAnsi="Cambria"/>
          <w:b/>
          <w:bCs/>
          <w:sz w:val="22"/>
          <w:szCs w:val="22"/>
        </w:rPr>
        <w:t>(</w:t>
      </w:r>
      <w:proofErr w:type="gramEnd"/>
      <w:r w:rsidR="00974537">
        <w:rPr>
          <w:rFonts w:ascii="Cambria" w:hAnsi="Cambria"/>
          <w:b/>
          <w:bCs/>
          <w:sz w:val="22"/>
          <w:szCs w:val="22"/>
        </w:rPr>
        <w:t xml:space="preserve"> Casual)</w:t>
      </w:r>
      <w:r w:rsidRPr="0042340E">
        <w:rPr>
          <w:rFonts w:ascii="Cambria" w:hAnsi="Cambria"/>
          <w:b/>
          <w:bCs/>
          <w:sz w:val="22"/>
          <w:szCs w:val="22"/>
        </w:rPr>
        <w:t xml:space="preserve">, </w:t>
      </w:r>
      <w:r w:rsidRPr="0042340E">
        <w:rPr>
          <w:rFonts w:ascii="Cambria" w:hAnsi="Cambria"/>
          <w:bCs/>
          <w:i/>
          <w:sz w:val="22"/>
          <w:szCs w:val="22"/>
        </w:rPr>
        <w:t xml:space="preserve">Granite School District, </w:t>
      </w:r>
      <w:r w:rsidRPr="0042340E">
        <w:rPr>
          <w:rFonts w:ascii="Cambria" w:hAnsi="Cambria"/>
          <w:bCs/>
          <w:sz w:val="22"/>
          <w:szCs w:val="22"/>
        </w:rPr>
        <w:t>Salt Lake City, Utah</w:t>
      </w:r>
      <w:r w:rsidR="00974537">
        <w:rPr>
          <w:rFonts w:ascii="Cambria" w:hAnsi="Cambria"/>
          <w:b/>
          <w:bCs/>
          <w:sz w:val="22"/>
          <w:szCs w:val="22"/>
        </w:rPr>
        <w:tab/>
      </w:r>
      <w:r w:rsidR="00974537">
        <w:rPr>
          <w:rFonts w:ascii="Cambria" w:hAnsi="Cambria"/>
          <w:b/>
          <w:bCs/>
          <w:sz w:val="22"/>
          <w:szCs w:val="22"/>
        </w:rPr>
        <w:tab/>
      </w:r>
      <w:r w:rsidR="0042340E">
        <w:rPr>
          <w:rFonts w:ascii="Cambria" w:hAnsi="Cambria"/>
          <w:b/>
          <w:bCs/>
          <w:sz w:val="22"/>
          <w:szCs w:val="22"/>
        </w:rPr>
        <w:tab/>
      </w:r>
      <w:r w:rsidRPr="0042340E">
        <w:rPr>
          <w:rFonts w:ascii="Cambria" w:hAnsi="Cambria"/>
          <w:bCs/>
          <w:sz w:val="22"/>
          <w:szCs w:val="22"/>
        </w:rPr>
        <w:t>(11/</w:t>
      </w:r>
      <w:r w:rsidR="00974537">
        <w:rPr>
          <w:rFonts w:ascii="Cambria" w:hAnsi="Cambria"/>
          <w:bCs/>
          <w:sz w:val="22"/>
          <w:szCs w:val="22"/>
        </w:rPr>
        <w:t>1999</w:t>
      </w:r>
      <w:r w:rsidRPr="0042340E">
        <w:rPr>
          <w:rFonts w:ascii="Cambria" w:hAnsi="Cambria"/>
          <w:bCs/>
          <w:sz w:val="22"/>
          <w:szCs w:val="22"/>
        </w:rPr>
        <w:t xml:space="preserve"> – </w:t>
      </w:r>
      <w:r w:rsidR="00974537">
        <w:rPr>
          <w:rFonts w:ascii="Cambria" w:hAnsi="Cambria"/>
          <w:bCs/>
          <w:sz w:val="22"/>
          <w:szCs w:val="22"/>
        </w:rPr>
        <w:t>06/2010</w:t>
      </w:r>
      <w:r w:rsidRPr="0042340E">
        <w:rPr>
          <w:rFonts w:ascii="Cambria" w:hAnsi="Cambria"/>
          <w:bCs/>
          <w:sz w:val="22"/>
          <w:szCs w:val="22"/>
        </w:rPr>
        <w:t>)</w:t>
      </w:r>
    </w:p>
    <w:p w:rsidR="008D6640" w:rsidRPr="0042340E" w:rsidRDefault="008D6640" w:rsidP="008D6640">
      <w:pPr>
        <w:rPr>
          <w:rFonts w:ascii="Cambria" w:hAnsi="Cambria"/>
          <w:b/>
          <w:bCs/>
          <w:sz w:val="22"/>
          <w:szCs w:val="22"/>
        </w:rPr>
      </w:pPr>
      <w:r w:rsidRPr="0042340E">
        <w:rPr>
          <w:rFonts w:ascii="Cambria" w:hAnsi="Cambria"/>
          <w:b/>
          <w:bCs/>
          <w:sz w:val="22"/>
          <w:szCs w:val="22"/>
        </w:rPr>
        <w:t xml:space="preserve">Teacher, </w:t>
      </w:r>
      <w:proofErr w:type="spellStart"/>
      <w:r w:rsidRPr="0042340E">
        <w:rPr>
          <w:rFonts w:ascii="Cambria" w:hAnsi="Cambria"/>
          <w:bCs/>
          <w:i/>
          <w:sz w:val="22"/>
          <w:szCs w:val="22"/>
        </w:rPr>
        <w:t>Ladera</w:t>
      </w:r>
      <w:proofErr w:type="spellEnd"/>
      <w:r w:rsidRPr="0042340E">
        <w:rPr>
          <w:rFonts w:ascii="Cambria" w:hAnsi="Cambria"/>
          <w:bCs/>
          <w:i/>
          <w:sz w:val="22"/>
          <w:szCs w:val="22"/>
        </w:rPr>
        <w:t xml:space="preserve"> Inter School of Saipan, </w:t>
      </w:r>
      <w:r w:rsidRPr="0042340E">
        <w:rPr>
          <w:rFonts w:ascii="Cambria" w:hAnsi="Cambria"/>
          <w:bCs/>
          <w:sz w:val="22"/>
          <w:szCs w:val="22"/>
        </w:rPr>
        <w:t>Saipan, Northern Marianas Islands</w:t>
      </w:r>
      <w:r w:rsidRPr="0042340E">
        <w:rPr>
          <w:rFonts w:ascii="Cambria" w:hAnsi="Cambria"/>
          <w:b/>
          <w:bCs/>
          <w:sz w:val="22"/>
          <w:szCs w:val="22"/>
        </w:rPr>
        <w:tab/>
      </w:r>
      <w:r w:rsidR="0042340E">
        <w:rPr>
          <w:rFonts w:ascii="Cambria" w:hAnsi="Cambria"/>
          <w:b/>
          <w:bCs/>
          <w:sz w:val="22"/>
          <w:szCs w:val="22"/>
        </w:rPr>
        <w:tab/>
      </w:r>
      <w:r w:rsidRPr="0042340E">
        <w:rPr>
          <w:rFonts w:ascii="Cambria" w:hAnsi="Cambria"/>
          <w:bCs/>
          <w:sz w:val="22"/>
          <w:szCs w:val="22"/>
        </w:rPr>
        <w:t>(07/2009 – 10/2009)</w:t>
      </w:r>
    </w:p>
    <w:p w:rsidR="0000183F" w:rsidRPr="0042340E" w:rsidRDefault="0000183F" w:rsidP="0000183F">
      <w:pPr>
        <w:rPr>
          <w:rFonts w:ascii="Cambria" w:hAnsi="Cambria"/>
          <w:bCs/>
          <w:sz w:val="22"/>
          <w:szCs w:val="22"/>
        </w:rPr>
      </w:pPr>
      <w:r w:rsidRPr="0042340E">
        <w:rPr>
          <w:rFonts w:ascii="Cambria" w:hAnsi="Cambria"/>
          <w:b/>
          <w:bCs/>
          <w:sz w:val="22"/>
          <w:szCs w:val="22"/>
        </w:rPr>
        <w:t xml:space="preserve">English Teacher, </w:t>
      </w:r>
      <w:r w:rsidRPr="0042340E">
        <w:rPr>
          <w:rFonts w:ascii="Cambria" w:hAnsi="Cambria"/>
          <w:bCs/>
          <w:i/>
          <w:sz w:val="22"/>
          <w:szCs w:val="22"/>
        </w:rPr>
        <w:t xml:space="preserve">Various institutes, companies and colleges, </w:t>
      </w:r>
      <w:r w:rsidRPr="0042340E">
        <w:rPr>
          <w:rFonts w:ascii="Cambria" w:hAnsi="Cambria"/>
          <w:bCs/>
          <w:sz w:val="22"/>
          <w:szCs w:val="22"/>
        </w:rPr>
        <w:t>South Korea</w:t>
      </w:r>
      <w:r w:rsidRPr="0042340E">
        <w:rPr>
          <w:rFonts w:ascii="Cambria" w:hAnsi="Cambria"/>
          <w:b/>
          <w:bCs/>
          <w:sz w:val="22"/>
          <w:szCs w:val="22"/>
        </w:rPr>
        <w:tab/>
      </w:r>
      <w:r w:rsidR="0042340E">
        <w:rPr>
          <w:rFonts w:ascii="Cambria" w:hAnsi="Cambria"/>
          <w:b/>
          <w:bCs/>
          <w:sz w:val="22"/>
          <w:szCs w:val="22"/>
        </w:rPr>
        <w:tab/>
      </w:r>
      <w:r w:rsidRPr="0042340E">
        <w:rPr>
          <w:rFonts w:ascii="Cambria" w:hAnsi="Cambria"/>
          <w:bCs/>
          <w:sz w:val="22"/>
          <w:szCs w:val="22"/>
        </w:rPr>
        <w:t xml:space="preserve">(02/1992 – </w:t>
      </w:r>
      <w:r w:rsidR="00454087">
        <w:rPr>
          <w:rFonts w:ascii="Cambria" w:hAnsi="Cambria"/>
          <w:bCs/>
          <w:sz w:val="22"/>
          <w:szCs w:val="22"/>
        </w:rPr>
        <w:t>03/2009)</w:t>
      </w:r>
    </w:p>
    <w:p w:rsidR="00AD406A" w:rsidRPr="0042340E" w:rsidRDefault="00AD406A" w:rsidP="00292E4A">
      <w:pPr>
        <w:rPr>
          <w:rFonts w:ascii="Cambria" w:hAnsi="Cambria"/>
          <w:sz w:val="28"/>
          <w:szCs w:val="28"/>
        </w:rPr>
      </w:pPr>
    </w:p>
    <w:p w:rsidR="00505B94" w:rsidRDefault="00505B94" w:rsidP="0042340E">
      <w:pPr>
        <w:pStyle w:val="NoSpacing"/>
        <w:rPr>
          <w:rFonts w:ascii="Cambria" w:hAnsi="Cambria"/>
          <w:b/>
          <w:sz w:val="28"/>
        </w:rPr>
      </w:pPr>
      <w:r>
        <w:rPr>
          <w:rFonts w:ascii="Cambria" w:hAnsi="Cambria"/>
          <w:b/>
          <w:sz w:val="28"/>
        </w:rPr>
        <w:t>Other Experience:</w:t>
      </w:r>
    </w:p>
    <w:p w:rsidR="00505B94" w:rsidRPr="00916E67" w:rsidRDefault="00916E67" w:rsidP="0042340E">
      <w:pPr>
        <w:pStyle w:val="NoSpacing"/>
        <w:rPr>
          <w:rFonts w:ascii="Cambria" w:hAnsi="Cambria"/>
        </w:rPr>
      </w:pPr>
      <w:r>
        <w:rPr>
          <w:rFonts w:ascii="Cambria" w:hAnsi="Cambria"/>
        </w:rPr>
        <w:t>Volunteer for Operation New Face; Sought out Filipino children in need to receive care in 2013</w:t>
      </w:r>
    </w:p>
    <w:p w:rsidR="00505B94" w:rsidRDefault="00505B94" w:rsidP="0042340E">
      <w:pPr>
        <w:pStyle w:val="NoSpacing"/>
        <w:rPr>
          <w:rFonts w:ascii="Cambria" w:hAnsi="Cambria"/>
          <w:sz w:val="22"/>
          <w:szCs w:val="22"/>
        </w:rPr>
      </w:pPr>
      <w:r>
        <w:rPr>
          <w:rFonts w:ascii="Cambria" w:hAnsi="Cambria"/>
          <w:sz w:val="22"/>
          <w:szCs w:val="22"/>
        </w:rPr>
        <w:t xml:space="preserve">Worked as a Salesman for a men’s clothing store, had private check collection business while in college, head of loss prevention for Harmon’s Supermarket in St. George, Utah, Confidential informant for U.S. Army Military Police Investigations while in Korea, and police cadet for  Coeur d’ </w:t>
      </w:r>
      <w:proofErr w:type="spellStart"/>
      <w:r>
        <w:rPr>
          <w:rFonts w:ascii="Cambria" w:hAnsi="Cambria"/>
          <w:sz w:val="22"/>
          <w:szCs w:val="22"/>
        </w:rPr>
        <w:t>Alene</w:t>
      </w:r>
      <w:proofErr w:type="spellEnd"/>
      <w:r>
        <w:rPr>
          <w:rFonts w:ascii="Cambria" w:hAnsi="Cambria"/>
          <w:sz w:val="22"/>
          <w:szCs w:val="22"/>
        </w:rPr>
        <w:t>, Idaho Police Department.</w:t>
      </w:r>
    </w:p>
    <w:p w:rsidR="00505B94" w:rsidRPr="00505B94" w:rsidRDefault="00505B94" w:rsidP="0042340E">
      <w:pPr>
        <w:pStyle w:val="NoSpacing"/>
        <w:rPr>
          <w:rFonts w:ascii="Cambria" w:hAnsi="Cambria"/>
          <w:sz w:val="22"/>
          <w:szCs w:val="22"/>
        </w:rPr>
      </w:pPr>
    </w:p>
    <w:p w:rsidR="0042340E" w:rsidRPr="0042340E" w:rsidRDefault="0042340E" w:rsidP="0042340E">
      <w:pPr>
        <w:pStyle w:val="NoSpacing"/>
        <w:rPr>
          <w:rFonts w:ascii="Cambria" w:hAnsi="Cambria"/>
          <w:sz w:val="28"/>
        </w:rPr>
      </w:pPr>
      <w:r w:rsidRPr="00FC0C22">
        <w:rPr>
          <w:rFonts w:ascii="Cambria" w:hAnsi="Cambria"/>
          <w:b/>
          <w:sz w:val="28"/>
        </w:rPr>
        <w:t>Certification</w:t>
      </w:r>
      <w:r w:rsidRPr="0042340E">
        <w:rPr>
          <w:rFonts w:ascii="Cambria" w:hAnsi="Cambria"/>
          <w:sz w:val="28"/>
        </w:rPr>
        <w:t>:</w:t>
      </w:r>
    </w:p>
    <w:p w:rsidR="0042340E" w:rsidRPr="0042340E" w:rsidRDefault="0042340E" w:rsidP="0042340E">
      <w:pPr>
        <w:pStyle w:val="NoSpacing"/>
        <w:rPr>
          <w:rFonts w:ascii="Cambria" w:hAnsi="Cambria"/>
          <w:sz w:val="14"/>
          <w:szCs w:val="16"/>
        </w:rPr>
      </w:pPr>
    </w:p>
    <w:p w:rsidR="0042340E" w:rsidRDefault="00FC0C22" w:rsidP="0042340E">
      <w:pPr>
        <w:rPr>
          <w:rFonts w:ascii="Cambria" w:hAnsi="Cambria"/>
          <w:bCs/>
          <w:sz w:val="22"/>
          <w:szCs w:val="22"/>
        </w:rPr>
      </w:pPr>
      <w:r>
        <w:rPr>
          <w:rFonts w:ascii="Cambria" w:hAnsi="Cambria"/>
          <w:bCs/>
          <w:sz w:val="22"/>
          <w:szCs w:val="22"/>
        </w:rPr>
        <w:t>First Aid/CPR</w:t>
      </w:r>
    </w:p>
    <w:p w:rsidR="00FC0C22" w:rsidRDefault="00505B94" w:rsidP="0042340E">
      <w:pPr>
        <w:rPr>
          <w:rFonts w:ascii="Cambria" w:hAnsi="Cambria"/>
          <w:bCs/>
          <w:sz w:val="22"/>
          <w:szCs w:val="22"/>
        </w:rPr>
      </w:pPr>
      <w:r>
        <w:rPr>
          <w:rFonts w:ascii="Cambria" w:hAnsi="Cambria"/>
          <w:bCs/>
          <w:sz w:val="22"/>
          <w:szCs w:val="22"/>
        </w:rPr>
        <w:t>Crisis Prevention &amp; Intervention</w:t>
      </w:r>
    </w:p>
    <w:p w:rsidR="00505B94" w:rsidRDefault="00505B94" w:rsidP="0042340E">
      <w:pPr>
        <w:rPr>
          <w:rFonts w:ascii="Cambria" w:hAnsi="Cambria"/>
          <w:bCs/>
          <w:sz w:val="22"/>
          <w:szCs w:val="22"/>
        </w:rPr>
      </w:pPr>
      <w:r>
        <w:rPr>
          <w:rFonts w:ascii="Cambria" w:hAnsi="Cambria"/>
          <w:bCs/>
          <w:sz w:val="22"/>
          <w:szCs w:val="22"/>
        </w:rPr>
        <w:t>Alberta Security License through Alberta Solicitor General</w:t>
      </w:r>
    </w:p>
    <w:p w:rsidR="009F3EC8" w:rsidRDefault="009F3EC8" w:rsidP="0042340E">
      <w:pPr>
        <w:rPr>
          <w:rFonts w:ascii="Cambria" w:hAnsi="Cambria"/>
          <w:bCs/>
          <w:sz w:val="22"/>
          <w:szCs w:val="22"/>
        </w:rPr>
      </w:pPr>
      <w:r>
        <w:rPr>
          <w:rFonts w:ascii="Cambria" w:hAnsi="Cambria"/>
          <w:bCs/>
          <w:sz w:val="22"/>
          <w:szCs w:val="22"/>
        </w:rPr>
        <w:t>Pressure Points &amp; Control Tactics</w:t>
      </w:r>
    </w:p>
    <w:p w:rsidR="009F3EC8" w:rsidRPr="0042340E" w:rsidRDefault="009F3EC8" w:rsidP="0042340E">
      <w:pPr>
        <w:rPr>
          <w:rFonts w:ascii="Cambria" w:hAnsi="Cambria"/>
          <w:bCs/>
          <w:sz w:val="22"/>
          <w:szCs w:val="22"/>
        </w:rPr>
      </w:pPr>
      <w:r>
        <w:rPr>
          <w:rFonts w:ascii="Cambria" w:hAnsi="Cambria"/>
          <w:bCs/>
          <w:sz w:val="22"/>
          <w:szCs w:val="22"/>
        </w:rPr>
        <w:t>WHMIS</w:t>
      </w:r>
    </w:p>
    <w:p w:rsidR="0042340E" w:rsidRPr="0042340E" w:rsidRDefault="0042340E" w:rsidP="0042340E">
      <w:pPr>
        <w:rPr>
          <w:rFonts w:ascii="Cambria" w:hAnsi="Cambria"/>
          <w:bCs/>
          <w:sz w:val="22"/>
          <w:szCs w:val="22"/>
        </w:rPr>
      </w:pPr>
      <w:r w:rsidRPr="0042340E">
        <w:rPr>
          <w:rFonts w:ascii="Cambria" w:hAnsi="Cambria"/>
          <w:bCs/>
          <w:sz w:val="22"/>
          <w:szCs w:val="22"/>
        </w:rPr>
        <w:t>P.A.D.I. Advanced Open Water Diver Certification</w:t>
      </w:r>
    </w:p>
    <w:p w:rsidR="0042340E" w:rsidRPr="0042340E" w:rsidRDefault="0042340E" w:rsidP="0042340E">
      <w:pPr>
        <w:rPr>
          <w:rFonts w:ascii="Cambria" w:hAnsi="Cambria"/>
          <w:bCs/>
          <w:sz w:val="22"/>
          <w:szCs w:val="22"/>
        </w:rPr>
      </w:pPr>
      <w:r w:rsidRPr="0042340E">
        <w:rPr>
          <w:rFonts w:ascii="Cambria" w:hAnsi="Cambria"/>
          <w:bCs/>
          <w:sz w:val="22"/>
          <w:szCs w:val="22"/>
        </w:rPr>
        <w:t>Basic computer skills</w:t>
      </w:r>
    </w:p>
    <w:p w:rsidR="0042340E" w:rsidRPr="0042340E" w:rsidRDefault="0042340E" w:rsidP="009C2FCD">
      <w:pPr>
        <w:pStyle w:val="NoSpacing"/>
        <w:rPr>
          <w:rFonts w:ascii="Cambria" w:hAnsi="Cambria"/>
          <w:sz w:val="28"/>
        </w:rPr>
      </w:pPr>
    </w:p>
    <w:p w:rsidR="009C2FCD" w:rsidRPr="00FC0C22" w:rsidRDefault="009C2FCD" w:rsidP="009C2FCD">
      <w:pPr>
        <w:pStyle w:val="NoSpacing"/>
        <w:rPr>
          <w:rFonts w:ascii="Cambria" w:hAnsi="Cambria"/>
          <w:b/>
          <w:sz w:val="28"/>
        </w:rPr>
      </w:pPr>
      <w:r w:rsidRPr="00FC0C22">
        <w:rPr>
          <w:rFonts w:ascii="Cambria" w:hAnsi="Cambria"/>
          <w:b/>
          <w:sz w:val="28"/>
        </w:rPr>
        <w:t>Education:</w:t>
      </w:r>
    </w:p>
    <w:p w:rsidR="009C2FCD" w:rsidRPr="0042340E" w:rsidRDefault="009C2FCD" w:rsidP="009C2FCD">
      <w:pPr>
        <w:rPr>
          <w:rFonts w:ascii="Cambria" w:hAnsi="Cambria"/>
          <w:sz w:val="14"/>
        </w:rPr>
      </w:pPr>
    </w:p>
    <w:p w:rsidR="00D06937" w:rsidRPr="0042340E" w:rsidRDefault="00D06937" w:rsidP="009C2FCD">
      <w:pPr>
        <w:rPr>
          <w:rFonts w:ascii="Cambria" w:hAnsi="Cambria"/>
          <w:bCs/>
          <w:sz w:val="22"/>
          <w:szCs w:val="22"/>
        </w:rPr>
      </w:pPr>
      <w:r w:rsidRPr="0042340E">
        <w:rPr>
          <w:rFonts w:ascii="Cambria" w:hAnsi="Cambria"/>
          <w:bCs/>
          <w:sz w:val="22"/>
          <w:szCs w:val="22"/>
        </w:rPr>
        <w:t>Bachelor’s Degree</w:t>
      </w:r>
      <w:r w:rsidR="0000183F" w:rsidRPr="0042340E">
        <w:rPr>
          <w:rFonts w:ascii="Cambria" w:hAnsi="Cambria"/>
          <w:bCs/>
          <w:sz w:val="22"/>
          <w:szCs w:val="22"/>
        </w:rPr>
        <w:t xml:space="preserve">, </w:t>
      </w:r>
      <w:r w:rsidRPr="0042340E">
        <w:rPr>
          <w:rFonts w:ascii="Cambria" w:hAnsi="Cambria"/>
          <w:bCs/>
          <w:i/>
          <w:sz w:val="22"/>
          <w:szCs w:val="22"/>
        </w:rPr>
        <w:t>Southern Utah University</w:t>
      </w:r>
      <w:r w:rsidR="009C2FCD" w:rsidRPr="0042340E">
        <w:rPr>
          <w:rFonts w:ascii="Cambria" w:hAnsi="Cambria"/>
          <w:bCs/>
          <w:i/>
          <w:sz w:val="22"/>
          <w:szCs w:val="22"/>
        </w:rPr>
        <w:t xml:space="preserve">, </w:t>
      </w:r>
      <w:r w:rsidRPr="0042340E">
        <w:rPr>
          <w:rFonts w:ascii="Cambria" w:hAnsi="Cambria"/>
          <w:bCs/>
          <w:sz w:val="22"/>
          <w:szCs w:val="22"/>
        </w:rPr>
        <w:t>Cedar City, Utah</w:t>
      </w:r>
      <w:r w:rsidR="0042340E" w:rsidRPr="0042340E">
        <w:rPr>
          <w:rFonts w:ascii="Cambria" w:hAnsi="Cambria"/>
          <w:bCs/>
          <w:sz w:val="22"/>
          <w:szCs w:val="22"/>
        </w:rPr>
        <w:tab/>
      </w:r>
      <w:r w:rsidR="0042340E" w:rsidRPr="0042340E">
        <w:rPr>
          <w:rFonts w:ascii="Cambria" w:hAnsi="Cambria"/>
          <w:bCs/>
          <w:sz w:val="22"/>
          <w:szCs w:val="22"/>
        </w:rPr>
        <w:tab/>
      </w:r>
      <w:r w:rsidR="0042340E" w:rsidRPr="0042340E">
        <w:rPr>
          <w:rFonts w:ascii="Cambria" w:hAnsi="Cambria"/>
          <w:bCs/>
          <w:sz w:val="22"/>
          <w:szCs w:val="22"/>
        </w:rPr>
        <w:tab/>
      </w:r>
      <w:r w:rsidR="0042340E">
        <w:rPr>
          <w:rFonts w:ascii="Cambria" w:hAnsi="Cambria"/>
          <w:bCs/>
          <w:sz w:val="22"/>
          <w:szCs w:val="22"/>
        </w:rPr>
        <w:tab/>
      </w:r>
      <w:r w:rsidR="0042340E" w:rsidRPr="0042340E">
        <w:rPr>
          <w:rFonts w:ascii="Cambria" w:hAnsi="Cambria"/>
          <w:bCs/>
          <w:sz w:val="22"/>
          <w:szCs w:val="22"/>
        </w:rPr>
        <w:t>(1990)</w:t>
      </w:r>
    </w:p>
    <w:p w:rsidR="0042340E" w:rsidRPr="0042340E" w:rsidRDefault="0042340E" w:rsidP="009C2FCD">
      <w:pPr>
        <w:rPr>
          <w:rFonts w:ascii="Cambria" w:hAnsi="Cambria"/>
          <w:bCs/>
          <w:sz w:val="20"/>
          <w:szCs w:val="22"/>
        </w:rPr>
      </w:pPr>
      <w:r w:rsidRPr="0042340E">
        <w:rPr>
          <w:rFonts w:ascii="Cambria" w:hAnsi="Cambria"/>
          <w:bCs/>
          <w:sz w:val="20"/>
          <w:szCs w:val="22"/>
        </w:rPr>
        <w:t>(</w:t>
      </w:r>
      <w:r w:rsidR="00D06937" w:rsidRPr="0042340E">
        <w:rPr>
          <w:rFonts w:ascii="Cambria" w:hAnsi="Cambria"/>
          <w:bCs/>
          <w:sz w:val="20"/>
          <w:szCs w:val="22"/>
        </w:rPr>
        <w:t>Major: Political Science, Minor: Military Science</w:t>
      </w:r>
      <w:r w:rsidRPr="0042340E">
        <w:rPr>
          <w:rFonts w:ascii="Cambria" w:hAnsi="Cambria"/>
          <w:bCs/>
          <w:sz w:val="20"/>
          <w:szCs w:val="22"/>
        </w:rPr>
        <w:t>, Two Year Degree: Police Science)</w:t>
      </w:r>
    </w:p>
    <w:p w:rsidR="0042340E" w:rsidRPr="0042340E" w:rsidRDefault="0042340E" w:rsidP="009C2FCD">
      <w:pPr>
        <w:rPr>
          <w:rFonts w:ascii="Cambria" w:hAnsi="Cambria"/>
          <w:bCs/>
          <w:sz w:val="22"/>
          <w:szCs w:val="22"/>
        </w:rPr>
      </w:pPr>
      <w:r w:rsidRPr="0042340E">
        <w:rPr>
          <w:rFonts w:ascii="Cambria" w:hAnsi="Cambria"/>
          <w:bCs/>
          <w:sz w:val="22"/>
          <w:szCs w:val="22"/>
        </w:rPr>
        <w:t>Murdoch Travel School, St. George, Utah</w:t>
      </w:r>
      <w:r>
        <w:rPr>
          <w:rFonts w:ascii="Cambria" w:hAnsi="Cambria"/>
          <w:bCs/>
          <w:sz w:val="22"/>
          <w:szCs w:val="22"/>
        </w:rPr>
        <w:tab/>
      </w:r>
      <w:r>
        <w:rPr>
          <w:rFonts w:ascii="Cambria" w:hAnsi="Cambria"/>
          <w:bCs/>
          <w:sz w:val="22"/>
          <w:szCs w:val="22"/>
        </w:rPr>
        <w:tab/>
      </w:r>
      <w:r>
        <w:rPr>
          <w:rFonts w:ascii="Cambria" w:hAnsi="Cambria"/>
          <w:bCs/>
          <w:sz w:val="22"/>
          <w:szCs w:val="22"/>
        </w:rPr>
        <w:tab/>
      </w:r>
      <w:r>
        <w:rPr>
          <w:rFonts w:ascii="Cambria" w:hAnsi="Cambria"/>
          <w:bCs/>
          <w:sz w:val="22"/>
          <w:szCs w:val="22"/>
        </w:rPr>
        <w:tab/>
      </w:r>
      <w:r>
        <w:rPr>
          <w:rFonts w:ascii="Cambria" w:hAnsi="Cambria"/>
          <w:bCs/>
          <w:sz w:val="22"/>
          <w:szCs w:val="22"/>
        </w:rPr>
        <w:tab/>
      </w:r>
      <w:r>
        <w:rPr>
          <w:rFonts w:ascii="Cambria" w:hAnsi="Cambria"/>
          <w:bCs/>
          <w:sz w:val="22"/>
          <w:szCs w:val="22"/>
        </w:rPr>
        <w:tab/>
      </w:r>
      <w:r w:rsidRPr="0042340E">
        <w:rPr>
          <w:rFonts w:ascii="Cambria" w:hAnsi="Cambria"/>
          <w:bCs/>
          <w:sz w:val="22"/>
          <w:szCs w:val="22"/>
        </w:rPr>
        <w:t>(1987)</w:t>
      </w:r>
    </w:p>
    <w:p w:rsidR="005F3195" w:rsidRPr="0042340E" w:rsidRDefault="0042340E" w:rsidP="00687433">
      <w:pPr>
        <w:rPr>
          <w:rFonts w:ascii="Cambria" w:hAnsi="Cambria"/>
          <w:bCs/>
          <w:sz w:val="22"/>
          <w:szCs w:val="22"/>
        </w:rPr>
      </w:pPr>
      <w:r w:rsidRPr="0042340E">
        <w:rPr>
          <w:rFonts w:ascii="Cambria" w:hAnsi="Cambria"/>
          <w:bCs/>
          <w:sz w:val="22"/>
          <w:szCs w:val="22"/>
        </w:rPr>
        <w:t>Post Falls High School, Post Falls, Idaho</w:t>
      </w:r>
      <w:r w:rsidRPr="0042340E">
        <w:rPr>
          <w:rFonts w:ascii="Cambria" w:hAnsi="Cambria"/>
          <w:bCs/>
          <w:sz w:val="22"/>
          <w:szCs w:val="22"/>
        </w:rPr>
        <w:tab/>
      </w:r>
      <w:r w:rsidRPr="0042340E">
        <w:rPr>
          <w:rFonts w:ascii="Cambria" w:hAnsi="Cambria"/>
          <w:bCs/>
          <w:sz w:val="22"/>
          <w:szCs w:val="22"/>
        </w:rPr>
        <w:tab/>
      </w:r>
      <w:r w:rsidRPr="0042340E">
        <w:rPr>
          <w:rFonts w:ascii="Cambria" w:hAnsi="Cambria"/>
          <w:bCs/>
          <w:sz w:val="22"/>
          <w:szCs w:val="22"/>
        </w:rPr>
        <w:tab/>
      </w:r>
      <w:r w:rsidRPr="0042340E">
        <w:rPr>
          <w:rFonts w:ascii="Cambria" w:hAnsi="Cambria"/>
          <w:bCs/>
          <w:sz w:val="22"/>
          <w:szCs w:val="22"/>
        </w:rPr>
        <w:tab/>
      </w:r>
      <w:r w:rsidRPr="0042340E">
        <w:rPr>
          <w:rFonts w:ascii="Cambria" w:hAnsi="Cambria"/>
          <w:bCs/>
          <w:sz w:val="22"/>
          <w:szCs w:val="22"/>
        </w:rPr>
        <w:tab/>
      </w:r>
      <w:r w:rsidRPr="0042340E">
        <w:rPr>
          <w:rFonts w:ascii="Cambria" w:hAnsi="Cambria"/>
          <w:bCs/>
          <w:sz w:val="22"/>
          <w:szCs w:val="22"/>
        </w:rPr>
        <w:tab/>
        <w:t>(1975)</w:t>
      </w:r>
      <w:r w:rsidR="009C2FCD" w:rsidRPr="0042340E">
        <w:rPr>
          <w:rFonts w:ascii="Cambria" w:hAnsi="Cambria"/>
          <w:bCs/>
          <w:sz w:val="22"/>
          <w:szCs w:val="22"/>
        </w:rPr>
        <w:tab/>
      </w:r>
      <w:r w:rsidR="009C2FCD" w:rsidRPr="0042340E">
        <w:rPr>
          <w:rFonts w:ascii="Cambria" w:hAnsi="Cambria"/>
          <w:bCs/>
          <w:sz w:val="22"/>
          <w:szCs w:val="22"/>
        </w:rPr>
        <w:tab/>
      </w:r>
      <w:r w:rsidR="009C2FCD" w:rsidRPr="0042340E">
        <w:rPr>
          <w:rFonts w:ascii="Cambria" w:hAnsi="Cambria"/>
          <w:bCs/>
          <w:sz w:val="22"/>
          <w:szCs w:val="22"/>
        </w:rPr>
        <w:tab/>
      </w:r>
    </w:p>
    <w:p w:rsidR="00687433" w:rsidRDefault="00687433" w:rsidP="00292E4A">
      <w:pPr>
        <w:rPr>
          <w:rFonts w:ascii="Cambria" w:hAnsi="Cambria"/>
          <w:sz w:val="28"/>
          <w:szCs w:val="28"/>
        </w:rPr>
      </w:pPr>
    </w:p>
    <w:p w:rsidR="00292E4A" w:rsidRPr="00FC0C22" w:rsidRDefault="00923042" w:rsidP="00292E4A">
      <w:pPr>
        <w:rPr>
          <w:rFonts w:ascii="Cambria" w:hAnsi="Cambria"/>
          <w:b/>
          <w:sz w:val="28"/>
          <w:szCs w:val="28"/>
        </w:rPr>
      </w:pPr>
      <w:r w:rsidRPr="00FC0C22">
        <w:rPr>
          <w:rFonts w:ascii="Cambria" w:hAnsi="Cambria"/>
          <w:b/>
          <w:sz w:val="28"/>
          <w:szCs w:val="28"/>
        </w:rPr>
        <w:t>References:</w:t>
      </w:r>
    </w:p>
    <w:p w:rsidR="00292E4A" w:rsidRPr="0042340E" w:rsidRDefault="00B84D5B" w:rsidP="00B157D0">
      <w:pPr>
        <w:rPr>
          <w:rFonts w:ascii="Cambria" w:hAnsi="Cambria"/>
          <w:i/>
          <w:sz w:val="14"/>
        </w:rPr>
      </w:pPr>
      <w:r w:rsidRPr="0042340E">
        <w:rPr>
          <w:rFonts w:ascii="Cambria" w:hAnsi="Cambria"/>
          <w:i/>
          <w:sz w:val="14"/>
        </w:rPr>
        <w:tab/>
      </w:r>
    </w:p>
    <w:p w:rsidR="008226B0" w:rsidRPr="0042340E" w:rsidRDefault="00F2017F" w:rsidP="00182EA9">
      <w:pPr>
        <w:spacing w:line="276" w:lineRule="auto"/>
        <w:rPr>
          <w:rFonts w:ascii="Cambria" w:hAnsi="Cambria"/>
          <w:bCs/>
          <w:sz w:val="22"/>
          <w:szCs w:val="22"/>
        </w:rPr>
      </w:pPr>
      <w:r w:rsidRPr="0042340E">
        <w:rPr>
          <w:rFonts w:ascii="Cambria" w:hAnsi="Cambria"/>
          <w:bCs/>
          <w:sz w:val="22"/>
          <w:szCs w:val="22"/>
        </w:rPr>
        <w:t>Available upon request</w:t>
      </w:r>
    </w:p>
    <w:sectPr w:rsidR="008226B0" w:rsidRPr="0042340E" w:rsidSect="008D6640">
      <w:pgSz w:w="12240" w:h="15840"/>
      <w:pgMar w:top="426" w:right="1041"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BFD282D4">
      <w:start w:val="1"/>
      <w:numFmt w:val="bullet"/>
      <w:lvlText w:val=""/>
      <w:lvlJc w:val="left"/>
      <w:pPr>
        <w:tabs>
          <w:tab w:val="num" w:pos="720"/>
        </w:tabs>
        <w:ind w:left="720" w:hanging="360"/>
      </w:pPr>
      <w:rPr>
        <w:rFonts w:ascii="Symbol" w:hAnsi="Symbol"/>
      </w:rPr>
    </w:lvl>
    <w:lvl w:ilvl="1" w:tplc="7DC0AA0A">
      <w:start w:val="1"/>
      <w:numFmt w:val="bullet"/>
      <w:lvlText w:val="o"/>
      <w:lvlJc w:val="left"/>
      <w:pPr>
        <w:tabs>
          <w:tab w:val="num" w:pos="1440"/>
        </w:tabs>
        <w:ind w:left="1440" w:hanging="360"/>
      </w:pPr>
      <w:rPr>
        <w:rFonts w:ascii="Courier New" w:hAnsi="Courier New"/>
      </w:rPr>
    </w:lvl>
    <w:lvl w:ilvl="2" w:tplc="C2C0F356">
      <w:start w:val="1"/>
      <w:numFmt w:val="bullet"/>
      <w:lvlText w:val=""/>
      <w:lvlJc w:val="left"/>
      <w:pPr>
        <w:tabs>
          <w:tab w:val="num" w:pos="2160"/>
        </w:tabs>
        <w:ind w:left="2160" w:hanging="360"/>
      </w:pPr>
      <w:rPr>
        <w:rFonts w:ascii="Wingdings" w:hAnsi="Wingdings"/>
      </w:rPr>
    </w:lvl>
    <w:lvl w:ilvl="3" w:tplc="AF967E8C">
      <w:start w:val="1"/>
      <w:numFmt w:val="bullet"/>
      <w:lvlText w:val=""/>
      <w:lvlJc w:val="left"/>
      <w:pPr>
        <w:tabs>
          <w:tab w:val="num" w:pos="2880"/>
        </w:tabs>
        <w:ind w:left="2880" w:hanging="360"/>
      </w:pPr>
      <w:rPr>
        <w:rFonts w:ascii="Symbol" w:hAnsi="Symbol"/>
      </w:rPr>
    </w:lvl>
    <w:lvl w:ilvl="4" w:tplc="1E948BEA">
      <w:start w:val="1"/>
      <w:numFmt w:val="bullet"/>
      <w:lvlText w:val="o"/>
      <w:lvlJc w:val="left"/>
      <w:pPr>
        <w:tabs>
          <w:tab w:val="num" w:pos="3600"/>
        </w:tabs>
        <w:ind w:left="3600" w:hanging="360"/>
      </w:pPr>
      <w:rPr>
        <w:rFonts w:ascii="Courier New" w:hAnsi="Courier New"/>
      </w:rPr>
    </w:lvl>
    <w:lvl w:ilvl="5" w:tplc="FE186486">
      <w:start w:val="1"/>
      <w:numFmt w:val="bullet"/>
      <w:lvlText w:val=""/>
      <w:lvlJc w:val="left"/>
      <w:pPr>
        <w:tabs>
          <w:tab w:val="num" w:pos="4320"/>
        </w:tabs>
        <w:ind w:left="4320" w:hanging="360"/>
      </w:pPr>
      <w:rPr>
        <w:rFonts w:ascii="Wingdings" w:hAnsi="Wingdings"/>
      </w:rPr>
    </w:lvl>
    <w:lvl w:ilvl="6" w:tplc="FBC8F0CC">
      <w:start w:val="1"/>
      <w:numFmt w:val="bullet"/>
      <w:lvlText w:val=""/>
      <w:lvlJc w:val="left"/>
      <w:pPr>
        <w:tabs>
          <w:tab w:val="num" w:pos="5040"/>
        </w:tabs>
        <w:ind w:left="5040" w:hanging="360"/>
      </w:pPr>
      <w:rPr>
        <w:rFonts w:ascii="Symbol" w:hAnsi="Symbol"/>
      </w:rPr>
    </w:lvl>
    <w:lvl w:ilvl="7" w:tplc="6FA47098">
      <w:start w:val="1"/>
      <w:numFmt w:val="bullet"/>
      <w:lvlText w:val="o"/>
      <w:lvlJc w:val="left"/>
      <w:pPr>
        <w:tabs>
          <w:tab w:val="num" w:pos="5760"/>
        </w:tabs>
        <w:ind w:left="5760" w:hanging="360"/>
      </w:pPr>
      <w:rPr>
        <w:rFonts w:ascii="Courier New" w:hAnsi="Courier New"/>
      </w:rPr>
    </w:lvl>
    <w:lvl w:ilvl="8" w:tplc="1B68D22A">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D68C5C32">
      <w:start w:val="1"/>
      <w:numFmt w:val="bullet"/>
      <w:lvlText w:val=""/>
      <w:lvlJc w:val="left"/>
      <w:pPr>
        <w:tabs>
          <w:tab w:val="num" w:pos="720"/>
        </w:tabs>
        <w:ind w:left="720" w:hanging="360"/>
      </w:pPr>
      <w:rPr>
        <w:rFonts w:ascii="Symbol" w:hAnsi="Symbol"/>
      </w:rPr>
    </w:lvl>
    <w:lvl w:ilvl="1" w:tplc="5972FD5C">
      <w:start w:val="1"/>
      <w:numFmt w:val="bullet"/>
      <w:lvlText w:val="o"/>
      <w:lvlJc w:val="left"/>
      <w:pPr>
        <w:tabs>
          <w:tab w:val="num" w:pos="1440"/>
        </w:tabs>
        <w:ind w:left="1440" w:hanging="360"/>
      </w:pPr>
      <w:rPr>
        <w:rFonts w:ascii="Courier New" w:hAnsi="Courier New"/>
      </w:rPr>
    </w:lvl>
    <w:lvl w:ilvl="2" w:tplc="45B226AC">
      <w:start w:val="1"/>
      <w:numFmt w:val="bullet"/>
      <w:lvlText w:val=""/>
      <w:lvlJc w:val="left"/>
      <w:pPr>
        <w:tabs>
          <w:tab w:val="num" w:pos="2160"/>
        </w:tabs>
        <w:ind w:left="2160" w:hanging="360"/>
      </w:pPr>
      <w:rPr>
        <w:rFonts w:ascii="Wingdings" w:hAnsi="Wingdings"/>
      </w:rPr>
    </w:lvl>
    <w:lvl w:ilvl="3" w:tplc="DD989AAE">
      <w:start w:val="1"/>
      <w:numFmt w:val="bullet"/>
      <w:lvlText w:val=""/>
      <w:lvlJc w:val="left"/>
      <w:pPr>
        <w:tabs>
          <w:tab w:val="num" w:pos="2880"/>
        </w:tabs>
        <w:ind w:left="2880" w:hanging="360"/>
      </w:pPr>
      <w:rPr>
        <w:rFonts w:ascii="Symbol" w:hAnsi="Symbol"/>
      </w:rPr>
    </w:lvl>
    <w:lvl w:ilvl="4" w:tplc="ADE23906">
      <w:start w:val="1"/>
      <w:numFmt w:val="bullet"/>
      <w:lvlText w:val="o"/>
      <w:lvlJc w:val="left"/>
      <w:pPr>
        <w:tabs>
          <w:tab w:val="num" w:pos="3600"/>
        </w:tabs>
        <w:ind w:left="3600" w:hanging="360"/>
      </w:pPr>
      <w:rPr>
        <w:rFonts w:ascii="Courier New" w:hAnsi="Courier New"/>
      </w:rPr>
    </w:lvl>
    <w:lvl w:ilvl="5" w:tplc="1914777C">
      <w:start w:val="1"/>
      <w:numFmt w:val="bullet"/>
      <w:lvlText w:val=""/>
      <w:lvlJc w:val="left"/>
      <w:pPr>
        <w:tabs>
          <w:tab w:val="num" w:pos="4320"/>
        </w:tabs>
        <w:ind w:left="4320" w:hanging="360"/>
      </w:pPr>
      <w:rPr>
        <w:rFonts w:ascii="Wingdings" w:hAnsi="Wingdings"/>
      </w:rPr>
    </w:lvl>
    <w:lvl w:ilvl="6" w:tplc="62469D80">
      <w:start w:val="1"/>
      <w:numFmt w:val="bullet"/>
      <w:lvlText w:val=""/>
      <w:lvlJc w:val="left"/>
      <w:pPr>
        <w:tabs>
          <w:tab w:val="num" w:pos="5040"/>
        </w:tabs>
        <w:ind w:left="5040" w:hanging="360"/>
      </w:pPr>
      <w:rPr>
        <w:rFonts w:ascii="Symbol" w:hAnsi="Symbol"/>
      </w:rPr>
    </w:lvl>
    <w:lvl w:ilvl="7" w:tplc="C410302C">
      <w:start w:val="1"/>
      <w:numFmt w:val="bullet"/>
      <w:lvlText w:val="o"/>
      <w:lvlJc w:val="left"/>
      <w:pPr>
        <w:tabs>
          <w:tab w:val="num" w:pos="5760"/>
        </w:tabs>
        <w:ind w:left="5760" w:hanging="360"/>
      </w:pPr>
      <w:rPr>
        <w:rFonts w:ascii="Courier New" w:hAnsi="Courier New"/>
      </w:rPr>
    </w:lvl>
    <w:lvl w:ilvl="8" w:tplc="7FDA3F60">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tplc="BBFEA004">
      <w:start w:val="1"/>
      <w:numFmt w:val="bullet"/>
      <w:lvlText w:val=""/>
      <w:lvlJc w:val="left"/>
      <w:pPr>
        <w:tabs>
          <w:tab w:val="num" w:pos="720"/>
        </w:tabs>
        <w:ind w:left="720" w:hanging="360"/>
      </w:pPr>
      <w:rPr>
        <w:rFonts w:ascii="Symbol" w:hAnsi="Symbol"/>
      </w:rPr>
    </w:lvl>
    <w:lvl w:ilvl="1" w:tplc="2E1C7428">
      <w:start w:val="1"/>
      <w:numFmt w:val="bullet"/>
      <w:lvlText w:val="o"/>
      <w:lvlJc w:val="left"/>
      <w:pPr>
        <w:tabs>
          <w:tab w:val="num" w:pos="1440"/>
        </w:tabs>
        <w:ind w:left="1440" w:hanging="360"/>
      </w:pPr>
      <w:rPr>
        <w:rFonts w:ascii="Courier New" w:hAnsi="Courier New"/>
      </w:rPr>
    </w:lvl>
    <w:lvl w:ilvl="2" w:tplc="A6360EE0">
      <w:start w:val="1"/>
      <w:numFmt w:val="bullet"/>
      <w:lvlText w:val=""/>
      <w:lvlJc w:val="left"/>
      <w:pPr>
        <w:tabs>
          <w:tab w:val="num" w:pos="2160"/>
        </w:tabs>
        <w:ind w:left="2160" w:hanging="360"/>
      </w:pPr>
      <w:rPr>
        <w:rFonts w:ascii="Wingdings" w:hAnsi="Wingdings"/>
      </w:rPr>
    </w:lvl>
    <w:lvl w:ilvl="3" w:tplc="2B40B4A2">
      <w:start w:val="1"/>
      <w:numFmt w:val="bullet"/>
      <w:lvlText w:val=""/>
      <w:lvlJc w:val="left"/>
      <w:pPr>
        <w:tabs>
          <w:tab w:val="num" w:pos="2880"/>
        </w:tabs>
        <w:ind w:left="2880" w:hanging="360"/>
      </w:pPr>
      <w:rPr>
        <w:rFonts w:ascii="Symbol" w:hAnsi="Symbol"/>
      </w:rPr>
    </w:lvl>
    <w:lvl w:ilvl="4" w:tplc="5A0AB2EE">
      <w:start w:val="1"/>
      <w:numFmt w:val="bullet"/>
      <w:lvlText w:val="o"/>
      <w:lvlJc w:val="left"/>
      <w:pPr>
        <w:tabs>
          <w:tab w:val="num" w:pos="3600"/>
        </w:tabs>
        <w:ind w:left="3600" w:hanging="360"/>
      </w:pPr>
      <w:rPr>
        <w:rFonts w:ascii="Courier New" w:hAnsi="Courier New"/>
      </w:rPr>
    </w:lvl>
    <w:lvl w:ilvl="5" w:tplc="F1BA0940">
      <w:start w:val="1"/>
      <w:numFmt w:val="bullet"/>
      <w:lvlText w:val=""/>
      <w:lvlJc w:val="left"/>
      <w:pPr>
        <w:tabs>
          <w:tab w:val="num" w:pos="4320"/>
        </w:tabs>
        <w:ind w:left="4320" w:hanging="360"/>
      </w:pPr>
      <w:rPr>
        <w:rFonts w:ascii="Wingdings" w:hAnsi="Wingdings"/>
      </w:rPr>
    </w:lvl>
    <w:lvl w:ilvl="6" w:tplc="5852D586">
      <w:start w:val="1"/>
      <w:numFmt w:val="bullet"/>
      <w:lvlText w:val=""/>
      <w:lvlJc w:val="left"/>
      <w:pPr>
        <w:tabs>
          <w:tab w:val="num" w:pos="5040"/>
        </w:tabs>
        <w:ind w:left="5040" w:hanging="360"/>
      </w:pPr>
      <w:rPr>
        <w:rFonts w:ascii="Symbol" w:hAnsi="Symbol"/>
      </w:rPr>
    </w:lvl>
    <w:lvl w:ilvl="7" w:tplc="1E46C834">
      <w:start w:val="1"/>
      <w:numFmt w:val="bullet"/>
      <w:lvlText w:val="o"/>
      <w:lvlJc w:val="left"/>
      <w:pPr>
        <w:tabs>
          <w:tab w:val="num" w:pos="5760"/>
        </w:tabs>
        <w:ind w:left="5760" w:hanging="360"/>
      </w:pPr>
      <w:rPr>
        <w:rFonts w:ascii="Courier New" w:hAnsi="Courier New"/>
      </w:rPr>
    </w:lvl>
    <w:lvl w:ilvl="8" w:tplc="EA567ED4">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tplc="87ECC7AE">
      <w:start w:val="1"/>
      <w:numFmt w:val="bullet"/>
      <w:lvlText w:val=""/>
      <w:lvlJc w:val="left"/>
      <w:pPr>
        <w:tabs>
          <w:tab w:val="num" w:pos="720"/>
        </w:tabs>
        <w:ind w:left="720" w:hanging="360"/>
      </w:pPr>
      <w:rPr>
        <w:rFonts w:ascii="Symbol" w:hAnsi="Symbol"/>
      </w:rPr>
    </w:lvl>
    <w:lvl w:ilvl="1" w:tplc="14401982">
      <w:start w:val="1"/>
      <w:numFmt w:val="bullet"/>
      <w:lvlText w:val="o"/>
      <w:lvlJc w:val="left"/>
      <w:pPr>
        <w:tabs>
          <w:tab w:val="num" w:pos="1440"/>
        </w:tabs>
        <w:ind w:left="1440" w:hanging="360"/>
      </w:pPr>
      <w:rPr>
        <w:rFonts w:ascii="Courier New" w:hAnsi="Courier New"/>
      </w:rPr>
    </w:lvl>
    <w:lvl w:ilvl="2" w:tplc="EEFCD9D4">
      <w:start w:val="1"/>
      <w:numFmt w:val="bullet"/>
      <w:lvlText w:val=""/>
      <w:lvlJc w:val="left"/>
      <w:pPr>
        <w:tabs>
          <w:tab w:val="num" w:pos="2160"/>
        </w:tabs>
        <w:ind w:left="2160" w:hanging="360"/>
      </w:pPr>
      <w:rPr>
        <w:rFonts w:ascii="Wingdings" w:hAnsi="Wingdings"/>
      </w:rPr>
    </w:lvl>
    <w:lvl w:ilvl="3" w:tplc="14C061BA">
      <w:start w:val="1"/>
      <w:numFmt w:val="bullet"/>
      <w:lvlText w:val=""/>
      <w:lvlJc w:val="left"/>
      <w:pPr>
        <w:tabs>
          <w:tab w:val="num" w:pos="2880"/>
        </w:tabs>
        <w:ind w:left="2880" w:hanging="360"/>
      </w:pPr>
      <w:rPr>
        <w:rFonts w:ascii="Symbol" w:hAnsi="Symbol"/>
      </w:rPr>
    </w:lvl>
    <w:lvl w:ilvl="4" w:tplc="77AA2D36">
      <w:start w:val="1"/>
      <w:numFmt w:val="bullet"/>
      <w:lvlText w:val="o"/>
      <w:lvlJc w:val="left"/>
      <w:pPr>
        <w:tabs>
          <w:tab w:val="num" w:pos="3600"/>
        </w:tabs>
        <w:ind w:left="3600" w:hanging="360"/>
      </w:pPr>
      <w:rPr>
        <w:rFonts w:ascii="Courier New" w:hAnsi="Courier New"/>
      </w:rPr>
    </w:lvl>
    <w:lvl w:ilvl="5" w:tplc="FF8079B4">
      <w:start w:val="1"/>
      <w:numFmt w:val="bullet"/>
      <w:lvlText w:val=""/>
      <w:lvlJc w:val="left"/>
      <w:pPr>
        <w:tabs>
          <w:tab w:val="num" w:pos="4320"/>
        </w:tabs>
        <w:ind w:left="4320" w:hanging="360"/>
      </w:pPr>
      <w:rPr>
        <w:rFonts w:ascii="Wingdings" w:hAnsi="Wingdings"/>
      </w:rPr>
    </w:lvl>
    <w:lvl w:ilvl="6" w:tplc="8156388C">
      <w:start w:val="1"/>
      <w:numFmt w:val="bullet"/>
      <w:lvlText w:val=""/>
      <w:lvlJc w:val="left"/>
      <w:pPr>
        <w:tabs>
          <w:tab w:val="num" w:pos="5040"/>
        </w:tabs>
        <w:ind w:left="5040" w:hanging="360"/>
      </w:pPr>
      <w:rPr>
        <w:rFonts w:ascii="Symbol" w:hAnsi="Symbol"/>
      </w:rPr>
    </w:lvl>
    <w:lvl w:ilvl="7" w:tplc="A746CF6C">
      <w:start w:val="1"/>
      <w:numFmt w:val="bullet"/>
      <w:lvlText w:val="o"/>
      <w:lvlJc w:val="left"/>
      <w:pPr>
        <w:tabs>
          <w:tab w:val="num" w:pos="5760"/>
        </w:tabs>
        <w:ind w:left="5760" w:hanging="360"/>
      </w:pPr>
      <w:rPr>
        <w:rFonts w:ascii="Courier New" w:hAnsi="Courier New"/>
      </w:rPr>
    </w:lvl>
    <w:lvl w:ilvl="8" w:tplc="E2161E3C">
      <w:start w:val="1"/>
      <w:numFmt w:val="bullet"/>
      <w:lvlText w:val=""/>
      <w:lvlJc w:val="left"/>
      <w:pPr>
        <w:tabs>
          <w:tab w:val="num" w:pos="6480"/>
        </w:tabs>
        <w:ind w:left="6480" w:hanging="360"/>
      </w:pPr>
      <w:rPr>
        <w:rFonts w:ascii="Wingdings" w:hAnsi="Wingdings"/>
      </w:rPr>
    </w:lvl>
  </w:abstractNum>
  <w:abstractNum w:abstractNumId="4">
    <w:nsid w:val="00F55EC5"/>
    <w:multiLevelType w:val="hybridMultilevel"/>
    <w:tmpl w:val="BCFA626E"/>
    <w:lvl w:ilvl="0" w:tplc="10090005">
      <w:start w:val="1"/>
      <w:numFmt w:val="bullet"/>
      <w:lvlText w:val=""/>
      <w:lvlJc w:val="left"/>
      <w:pPr>
        <w:tabs>
          <w:tab w:val="num" w:pos="720"/>
        </w:tabs>
        <w:ind w:left="720" w:hanging="360"/>
      </w:pPr>
      <w:rPr>
        <w:rFonts w:ascii="Wingdings" w:hAnsi="Wingdings" w:hint="default"/>
      </w:rPr>
    </w:lvl>
    <w:lvl w:ilvl="1" w:tplc="E780CD5E">
      <w:start w:val="1"/>
      <w:numFmt w:val="bullet"/>
      <w:lvlText w:val="o"/>
      <w:lvlJc w:val="left"/>
      <w:pPr>
        <w:tabs>
          <w:tab w:val="num" w:pos="1440"/>
        </w:tabs>
        <w:ind w:left="1440" w:hanging="360"/>
      </w:pPr>
      <w:rPr>
        <w:rFonts w:ascii="Courier New" w:hAnsi="Courier New"/>
      </w:rPr>
    </w:lvl>
    <w:lvl w:ilvl="2" w:tplc="3FE46326">
      <w:start w:val="1"/>
      <w:numFmt w:val="bullet"/>
      <w:lvlText w:val=""/>
      <w:lvlJc w:val="left"/>
      <w:pPr>
        <w:tabs>
          <w:tab w:val="num" w:pos="2160"/>
        </w:tabs>
        <w:ind w:left="2160" w:hanging="360"/>
      </w:pPr>
      <w:rPr>
        <w:rFonts w:ascii="Wingdings" w:hAnsi="Wingdings"/>
      </w:rPr>
    </w:lvl>
    <w:lvl w:ilvl="3" w:tplc="176011EA">
      <w:start w:val="1"/>
      <w:numFmt w:val="bullet"/>
      <w:lvlText w:val=""/>
      <w:lvlJc w:val="left"/>
      <w:pPr>
        <w:tabs>
          <w:tab w:val="num" w:pos="2880"/>
        </w:tabs>
        <w:ind w:left="2880" w:hanging="360"/>
      </w:pPr>
      <w:rPr>
        <w:rFonts w:ascii="Symbol" w:hAnsi="Symbol"/>
      </w:rPr>
    </w:lvl>
    <w:lvl w:ilvl="4" w:tplc="A970C586">
      <w:start w:val="1"/>
      <w:numFmt w:val="bullet"/>
      <w:lvlText w:val="o"/>
      <w:lvlJc w:val="left"/>
      <w:pPr>
        <w:tabs>
          <w:tab w:val="num" w:pos="3600"/>
        </w:tabs>
        <w:ind w:left="3600" w:hanging="360"/>
      </w:pPr>
      <w:rPr>
        <w:rFonts w:ascii="Courier New" w:hAnsi="Courier New"/>
      </w:rPr>
    </w:lvl>
    <w:lvl w:ilvl="5" w:tplc="6394A62A">
      <w:start w:val="1"/>
      <w:numFmt w:val="bullet"/>
      <w:lvlText w:val=""/>
      <w:lvlJc w:val="left"/>
      <w:pPr>
        <w:tabs>
          <w:tab w:val="num" w:pos="4320"/>
        </w:tabs>
        <w:ind w:left="4320" w:hanging="360"/>
      </w:pPr>
      <w:rPr>
        <w:rFonts w:ascii="Wingdings" w:hAnsi="Wingdings"/>
      </w:rPr>
    </w:lvl>
    <w:lvl w:ilvl="6" w:tplc="3C2CB88E">
      <w:start w:val="1"/>
      <w:numFmt w:val="bullet"/>
      <w:lvlText w:val=""/>
      <w:lvlJc w:val="left"/>
      <w:pPr>
        <w:tabs>
          <w:tab w:val="num" w:pos="5040"/>
        </w:tabs>
        <w:ind w:left="5040" w:hanging="360"/>
      </w:pPr>
      <w:rPr>
        <w:rFonts w:ascii="Symbol" w:hAnsi="Symbol"/>
      </w:rPr>
    </w:lvl>
    <w:lvl w:ilvl="7" w:tplc="90580598">
      <w:start w:val="1"/>
      <w:numFmt w:val="bullet"/>
      <w:lvlText w:val="o"/>
      <w:lvlJc w:val="left"/>
      <w:pPr>
        <w:tabs>
          <w:tab w:val="num" w:pos="5760"/>
        </w:tabs>
        <w:ind w:left="5760" w:hanging="360"/>
      </w:pPr>
      <w:rPr>
        <w:rFonts w:ascii="Courier New" w:hAnsi="Courier New"/>
      </w:rPr>
    </w:lvl>
    <w:lvl w:ilvl="8" w:tplc="E56A9B14">
      <w:start w:val="1"/>
      <w:numFmt w:val="bullet"/>
      <w:lvlText w:val=""/>
      <w:lvlJc w:val="left"/>
      <w:pPr>
        <w:tabs>
          <w:tab w:val="num" w:pos="6480"/>
        </w:tabs>
        <w:ind w:left="6480" w:hanging="360"/>
      </w:pPr>
      <w:rPr>
        <w:rFonts w:ascii="Wingdings" w:hAnsi="Wingdings"/>
      </w:rPr>
    </w:lvl>
  </w:abstractNum>
  <w:abstractNum w:abstractNumId="5">
    <w:nsid w:val="018B520E"/>
    <w:multiLevelType w:val="hybridMultilevel"/>
    <w:tmpl w:val="6E88D1B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22C2AB7"/>
    <w:multiLevelType w:val="hybridMultilevel"/>
    <w:tmpl w:val="E6643B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A77B3E"/>
    <w:rsid w:val="0000183F"/>
    <w:rsid w:val="00014C93"/>
    <w:rsid w:val="00025D3B"/>
    <w:rsid w:val="00041135"/>
    <w:rsid w:val="00047893"/>
    <w:rsid w:val="00090D8B"/>
    <w:rsid w:val="000A05E4"/>
    <w:rsid w:val="000B7F93"/>
    <w:rsid w:val="000D099A"/>
    <w:rsid w:val="000E403F"/>
    <w:rsid w:val="00101BE7"/>
    <w:rsid w:val="001066CC"/>
    <w:rsid w:val="00111E88"/>
    <w:rsid w:val="0012292B"/>
    <w:rsid w:val="001777FD"/>
    <w:rsid w:val="00182EA9"/>
    <w:rsid w:val="001B12B9"/>
    <w:rsid w:val="001F20CE"/>
    <w:rsid w:val="001F5642"/>
    <w:rsid w:val="002227CD"/>
    <w:rsid w:val="00260D88"/>
    <w:rsid w:val="00292E4A"/>
    <w:rsid w:val="00295E18"/>
    <w:rsid w:val="002D2FF7"/>
    <w:rsid w:val="00305B5E"/>
    <w:rsid w:val="003160C0"/>
    <w:rsid w:val="00345DA5"/>
    <w:rsid w:val="003569CD"/>
    <w:rsid w:val="0039022C"/>
    <w:rsid w:val="003A1E7A"/>
    <w:rsid w:val="003B2E71"/>
    <w:rsid w:val="003B5BA3"/>
    <w:rsid w:val="003F1E38"/>
    <w:rsid w:val="003F5191"/>
    <w:rsid w:val="00411F27"/>
    <w:rsid w:val="0042340E"/>
    <w:rsid w:val="004445F3"/>
    <w:rsid w:val="00451873"/>
    <w:rsid w:val="004518DC"/>
    <w:rsid w:val="00454087"/>
    <w:rsid w:val="00467E11"/>
    <w:rsid w:val="00495975"/>
    <w:rsid w:val="004A0DF9"/>
    <w:rsid w:val="004B4A01"/>
    <w:rsid w:val="004C5CE2"/>
    <w:rsid w:val="004E44B8"/>
    <w:rsid w:val="00505B94"/>
    <w:rsid w:val="005144A7"/>
    <w:rsid w:val="00575C4A"/>
    <w:rsid w:val="00581F75"/>
    <w:rsid w:val="005A775C"/>
    <w:rsid w:val="005D3C9D"/>
    <w:rsid w:val="005F3195"/>
    <w:rsid w:val="0060266A"/>
    <w:rsid w:val="00607752"/>
    <w:rsid w:val="00615B24"/>
    <w:rsid w:val="0062573B"/>
    <w:rsid w:val="00636622"/>
    <w:rsid w:val="006603A9"/>
    <w:rsid w:val="00662048"/>
    <w:rsid w:val="00674999"/>
    <w:rsid w:val="00687433"/>
    <w:rsid w:val="006929EF"/>
    <w:rsid w:val="0069594D"/>
    <w:rsid w:val="006C37E0"/>
    <w:rsid w:val="006E54EE"/>
    <w:rsid w:val="00757F24"/>
    <w:rsid w:val="00761C17"/>
    <w:rsid w:val="00776E63"/>
    <w:rsid w:val="00784999"/>
    <w:rsid w:val="007D36AE"/>
    <w:rsid w:val="007D7651"/>
    <w:rsid w:val="008226B0"/>
    <w:rsid w:val="008611E1"/>
    <w:rsid w:val="00873349"/>
    <w:rsid w:val="008B52BC"/>
    <w:rsid w:val="008C4B37"/>
    <w:rsid w:val="008D59D7"/>
    <w:rsid w:val="008D6640"/>
    <w:rsid w:val="008D7690"/>
    <w:rsid w:val="00916E67"/>
    <w:rsid w:val="00923042"/>
    <w:rsid w:val="009567B9"/>
    <w:rsid w:val="0096582C"/>
    <w:rsid w:val="00974537"/>
    <w:rsid w:val="009749F3"/>
    <w:rsid w:val="00982512"/>
    <w:rsid w:val="009902E6"/>
    <w:rsid w:val="0099122F"/>
    <w:rsid w:val="009974DD"/>
    <w:rsid w:val="00997F50"/>
    <w:rsid w:val="009C2FCD"/>
    <w:rsid w:val="009C66DB"/>
    <w:rsid w:val="009C69FD"/>
    <w:rsid w:val="009E12C1"/>
    <w:rsid w:val="009F3EC8"/>
    <w:rsid w:val="00A57DBC"/>
    <w:rsid w:val="00A77B3E"/>
    <w:rsid w:val="00A90F36"/>
    <w:rsid w:val="00AB1947"/>
    <w:rsid w:val="00AB3C57"/>
    <w:rsid w:val="00AC7697"/>
    <w:rsid w:val="00AD406A"/>
    <w:rsid w:val="00AD4684"/>
    <w:rsid w:val="00AF05E3"/>
    <w:rsid w:val="00B157D0"/>
    <w:rsid w:val="00B41BCE"/>
    <w:rsid w:val="00B624AD"/>
    <w:rsid w:val="00B659F5"/>
    <w:rsid w:val="00B70E2F"/>
    <w:rsid w:val="00B76F35"/>
    <w:rsid w:val="00B84D5B"/>
    <w:rsid w:val="00B86018"/>
    <w:rsid w:val="00B920F0"/>
    <w:rsid w:val="00BB48F0"/>
    <w:rsid w:val="00BC5739"/>
    <w:rsid w:val="00BC70A5"/>
    <w:rsid w:val="00C12C25"/>
    <w:rsid w:val="00C44A76"/>
    <w:rsid w:val="00C472C0"/>
    <w:rsid w:val="00C611E4"/>
    <w:rsid w:val="00C62BCA"/>
    <w:rsid w:val="00C72317"/>
    <w:rsid w:val="00C80450"/>
    <w:rsid w:val="00C81A2D"/>
    <w:rsid w:val="00C851DA"/>
    <w:rsid w:val="00C92B6F"/>
    <w:rsid w:val="00C950E6"/>
    <w:rsid w:val="00CB2D6B"/>
    <w:rsid w:val="00CB690B"/>
    <w:rsid w:val="00D06937"/>
    <w:rsid w:val="00D1282C"/>
    <w:rsid w:val="00D33B79"/>
    <w:rsid w:val="00D55DB5"/>
    <w:rsid w:val="00D74F64"/>
    <w:rsid w:val="00D75B28"/>
    <w:rsid w:val="00D83D53"/>
    <w:rsid w:val="00D84B4B"/>
    <w:rsid w:val="00DB7D25"/>
    <w:rsid w:val="00DD1470"/>
    <w:rsid w:val="00DD699B"/>
    <w:rsid w:val="00DE64B4"/>
    <w:rsid w:val="00DF0808"/>
    <w:rsid w:val="00DF2EE0"/>
    <w:rsid w:val="00DF7FDE"/>
    <w:rsid w:val="00E17EB9"/>
    <w:rsid w:val="00E32038"/>
    <w:rsid w:val="00E50057"/>
    <w:rsid w:val="00E530C0"/>
    <w:rsid w:val="00E9457B"/>
    <w:rsid w:val="00EA0EB3"/>
    <w:rsid w:val="00EA5AFB"/>
    <w:rsid w:val="00EC089B"/>
    <w:rsid w:val="00EC2DF9"/>
    <w:rsid w:val="00EC5BFC"/>
    <w:rsid w:val="00EF5293"/>
    <w:rsid w:val="00F163E7"/>
    <w:rsid w:val="00F2017F"/>
    <w:rsid w:val="00F4008A"/>
    <w:rsid w:val="00F511B4"/>
    <w:rsid w:val="00F569E4"/>
    <w:rsid w:val="00F74AF5"/>
    <w:rsid w:val="00FC0C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9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1E7A"/>
    <w:rPr>
      <w:sz w:val="24"/>
      <w:szCs w:val="24"/>
    </w:rPr>
  </w:style>
  <w:style w:type="character" w:styleId="Emphasis">
    <w:name w:val="Emphasis"/>
    <w:basedOn w:val="DefaultParagraphFont"/>
    <w:qFormat/>
    <w:rsid w:val="00615B24"/>
    <w:rPr>
      <w:i/>
      <w:iCs/>
    </w:rPr>
  </w:style>
  <w:style w:type="character" w:styleId="Hyperlink">
    <w:name w:val="Hyperlink"/>
    <w:basedOn w:val="DefaultParagraphFont"/>
    <w:rsid w:val="00F163E7"/>
    <w:rPr>
      <w:color w:val="0000FF"/>
      <w:u w:val="single"/>
    </w:rPr>
  </w:style>
  <w:style w:type="paragraph" w:styleId="BalloonText">
    <w:name w:val="Balloon Text"/>
    <w:basedOn w:val="Normal"/>
    <w:link w:val="BalloonTextChar"/>
    <w:rsid w:val="00E50057"/>
    <w:rPr>
      <w:rFonts w:ascii="Tahoma" w:hAnsi="Tahoma" w:cs="Tahoma"/>
      <w:sz w:val="16"/>
      <w:szCs w:val="16"/>
    </w:rPr>
  </w:style>
  <w:style w:type="character" w:customStyle="1" w:styleId="BalloonTextChar">
    <w:name w:val="Balloon Text Char"/>
    <w:basedOn w:val="DefaultParagraphFont"/>
    <w:link w:val="BalloonText"/>
    <w:rsid w:val="00E5005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stroprauxel@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267</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Sherry L Gross</vt:lpstr>
    </vt:vector>
  </TitlesOfParts>
  <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Sherry L Gross</dc:title>
  <dc:subject/>
  <dc:creator>Tracey</dc:creator>
  <cp:keywords/>
  <cp:lastModifiedBy>Student</cp:lastModifiedBy>
  <cp:revision>3</cp:revision>
  <cp:lastPrinted>2013-10-30T15:26:00Z</cp:lastPrinted>
  <dcterms:created xsi:type="dcterms:W3CDTF">2013-10-30T15:10:00Z</dcterms:created>
  <dcterms:modified xsi:type="dcterms:W3CDTF">2013-10-30T15:37:00Z</dcterms:modified>
</cp:coreProperties>
</file>