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9E" w:rsidRDefault="00D8769E">
      <w:pPr>
        <w:jc w:val="center"/>
        <w:rPr>
          <w:rFonts w:hint="eastAsia"/>
          <w:b/>
          <w:sz w:val="28"/>
          <w:szCs w:val="28"/>
          <w:lang w:eastAsia="ko-KR"/>
        </w:rPr>
      </w:pPr>
      <w:r>
        <w:rPr>
          <w:b/>
          <w:noProof/>
          <w:sz w:val="28"/>
          <w:szCs w:val="28"/>
          <w:lang w:eastAsia="ko-KR"/>
        </w:rPr>
        <w:drawing>
          <wp:inline distT="0" distB="0" distL="0" distR="0">
            <wp:extent cx="1287000" cy="1440000"/>
            <wp:effectExtent l="19050" t="0" r="8400" b="0"/>
            <wp:docPr id="1" name="그림 0" descr="Devin Gau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in Gauz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7D6" w:rsidRDefault="008E7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Devin J. Gauzy</w:t>
      </w:r>
    </w:p>
    <w:p w:rsidR="008E77D6" w:rsidRDefault="006F2849">
      <w:pPr>
        <w:jc w:val="center"/>
      </w:pPr>
      <w:r>
        <w:t>2318 Rabbit Trail Drive</w:t>
      </w:r>
    </w:p>
    <w:p w:rsidR="008E77D6" w:rsidRDefault="006F2849">
      <w:pPr>
        <w:jc w:val="center"/>
      </w:pPr>
      <w:r>
        <w:t>Washington, MO 63090</w:t>
      </w:r>
    </w:p>
    <w:p w:rsidR="008E77D6" w:rsidRDefault="008E77D6">
      <w:pPr>
        <w:jc w:val="center"/>
      </w:pPr>
    </w:p>
    <w:p w:rsidR="008E77D6" w:rsidRDefault="008E77D6">
      <w:pPr>
        <w:pBdr>
          <w:top w:val="double" w:sz="1" w:space="1" w:color="000000"/>
        </w:pBdr>
        <w:jc w:val="center"/>
      </w:pPr>
    </w:p>
    <w:p w:rsidR="008E77D6" w:rsidRDefault="008E77D6">
      <w:pPr>
        <w:jc w:val="center"/>
      </w:pPr>
    </w:p>
    <w:p w:rsidR="008E77D6" w:rsidRDefault="008E7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Objective</w:t>
      </w:r>
    </w:p>
    <w:p w:rsidR="008E77D6" w:rsidRDefault="008E77D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 position in information technology or other field that will lead to work as a manager for a successful company.</w:t>
      </w:r>
      <w:proofErr w:type="gramEnd"/>
    </w:p>
    <w:p w:rsidR="008E77D6" w:rsidRDefault="008E77D6">
      <w:pPr>
        <w:jc w:val="center"/>
        <w:rPr>
          <w:sz w:val="20"/>
          <w:szCs w:val="20"/>
        </w:rPr>
      </w:pPr>
    </w:p>
    <w:p w:rsidR="008E77D6" w:rsidRDefault="008E7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:rsidR="008E77D6" w:rsidRDefault="008E77D6">
      <w:pPr>
        <w:rPr>
          <w:sz w:val="20"/>
          <w:szCs w:val="20"/>
        </w:rPr>
      </w:pPr>
      <w:r>
        <w:rPr>
          <w:sz w:val="20"/>
          <w:szCs w:val="20"/>
        </w:rPr>
        <w:t>Bachelor of Science in Business Administration</w:t>
      </w:r>
      <w:r>
        <w:rPr>
          <w:sz w:val="20"/>
          <w:szCs w:val="20"/>
        </w:rPr>
        <w:tab/>
        <w:t xml:space="preserve">          Major:  Management Information Systems</w:t>
      </w:r>
    </w:p>
    <w:p w:rsidR="008E77D6" w:rsidRDefault="008E77D6">
      <w:pPr>
        <w:rPr>
          <w:sz w:val="20"/>
          <w:szCs w:val="20"/>
        </w:rPr>
      </w:pPr>
      <w:r>
        <w:rPr>
          <w:sz w:val="20"/>
          <w:szCs w:val="20"/>
        </w:rPr>
        <w:t>Southeast Missouri State University—May 2007</w:t>
      </w:r>
      <w:r>
        <w:rPr>
          <w:sz w:val="20"/>
          <w:szCs w:val="20"/>
        </w:rPr>
        <w:tab/>
        <w:t xml:space="preserve">   </w:t>
      </w:r>
    </w:p>
    <w:p w:rsidR="008E77D6" w:rsidRDefault="008E77D6">
      <w:pPr>
        <w:rPr>
          <w:sz w:val="20"/>
          <w:szCs w:val="20"/>
        </w:rPr>
      </w:pPr>
    </w:p>
    <w:p w:rsidR="008E77D6" w:rsidRDefault="008E77D6">
      <w:pPr>
        <w:rPr>
          <w:i/>
          <w:sz w:val="20"/>
          <w:szCs w:val="20"/>
        </w:rPr>
        <w:sectPr w:rsidR="008E77D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i/>
          <w:sz w:val="20"/>
          <w:szCs w:val="20"/>
        </w:rPr>
        <w:t>Related Coursework:</w:t>
      </w:r>
    </w:p>
    <w:p w:rsidR="008E77D6" w:rsidRDefault="008E77D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System Analysis and Design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77D6" w:rsidRDefault="008E77D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Visual Basic Programming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</w:p>
    <w:p w:rsidR="008E77D6" w:rsidRDefault="008E77D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Management Information Systems</w:t>
      </w:r>
      <w:r>
        <w:rPr>
          <w:sz w:val="20"/>
          <w:szCs w:val="20"/>
        </w:rPr>
        <w:tab/>
      </w:r>
    </w:p>
    <w:p w:rsidR="008E77D6" w:rsidRDefault="008E77D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Networking - Active Directory/NT Manager</w:t>
      </w:r>
    </w:p>
    <w:p w:rsidR="008E77D6" w:rsidRDefault="008E77D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Principles of Management                               </w:t>
      </w:r>
      <w:r>
        <w:rPr>
          <w:sz w:val="20"/>
          <w:szCs w:val="20"/>
        </w:rPr>
        <w:tab/>
      </w:r>
    </w:p>
    <w:p w:rsidR="008E77D6" w:rsidRDefault="008E77D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Telecommunications Management</w:t>
      </w:r>
    </w:p>
    <w:p w:rsidR="008E77D6" w:rsidRDefault="008E77D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Production and Operations Management</w:t>
      </w:r>
    </w:p>
    <w:p w:rsidR="008E77D6" w:rsidRDefault="008E77D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Advanced Webpage Design </w:t>
      </w:r>
    </w:p>
    <w:p w:rsidR="008E77D6" w:rsidRDefault="008E77D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Business Law</w:t>
      </w:r>
    </w:p>
    <w:p w:rsidR="008E77D6" w:rsidRDefault="008E77D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Business and Database Systems</w:t>
      </w:r>
    </w:p>
    <w:p w:rsidR="008E77D6" w:rsidRDefault="008E77D6">
      <w:pPr>
        <w:rPr>
          <w:sz w:val="20"/>
          <w:szCs w:val="20"/>
        </w:rPr>
      </w:pPr>
    </w:p>
    <w:p w:rsidR="008E77D6" w:rsidRDefault="008E77D6">
      <w:pPr>
        <w:sectPr w:rsidR="008E77D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8E77D6" w:rsidRDefault="008E77D6">
      <w:pPr>
        <w:rPr>
          <w:sz w:val="20"/>
          <w:szCs w:val="20"/>
        </w:rPr>
      </w:pPr>
    </w:p>
    <w:p w:rsidR="008E77D6" w:rsidRDefault="008E77D6">
      <w:pPr>
        <w:rPr>
          <w:sz w:val="20"/>
          <w:szCs w:val="20"/>
        </w:rPr>
      </w:pPr>
    </w:p>
    <w:p w:rsidR="008E77D6" w:rsidRDefault="008E77D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Business Projects:  Long Formal Report on Best Graduate MBA Colleges, Statistical Analysis of Computer Lab Usage On-Campus, Personal Student Portfolio, System Design Proposal, Wireless Security Presentation.</w:t>
      </w:r>
    </w:p>
    <w:p w:rsidR="008E77D6" w:rsidRDefault="008E77D6">
      <w:pPr>
        <w:rPr>
          <w:sz w:val="20"/>
          <w:szCs w:val="20"/>
        </w:rPr>
      </w:pPr>
    </w:p>
    <w:p w:rsidR="008E77D6" w:rsidRDefault="008E7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Experience</w:t>
      </w:r>
    </w:p>
    <w:p w:rsidR="004C5FA3" w:rsidRDefault="004C5FA3" w:rsidP="004C5FA3">
      <w:pPr>
        <w:rPr>
          <w:b/>
          <w:sz w:val="20"/>
          <w:szCs w:val="20"/>
        </w:rPr>
      </w:pPr>
    </w:p>
    <w:p w:rsidR="004C5FA3" w:rsidRDefault="004C5FA3" w:rsidP="004C5FA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ACE, </w:t>
      </w:r>
      <w:r>
        <w:rPr>
          <w:sz w:val="20"/>
          <w:szCs w:val="20"/>
        </w:rPr>
        <w:t>ESL Teacher,</w:t>
      </w:r>
      <w:r w:rsidR="00C518C9">
        <w:rPr>
          <w:sz w:val="20"/>
          <w:szCs w:val="20"/>
        </w:rPr>
        <w:t xml:space="preserve"> Daegu, South Korea 2013</w:t>
      </w:r>
      <w:r w:rsidR="00937375">
        <w:rPr>
          <w:sz w:val="20"/>
          <w:szCs w:val="20"/>
        </w:rPr>
        <w:t>-2013</w:t>
      </w:r>
    </w:p>
    <w:p w:rsidR="004C5FA3" w:rsidRDefault="004C5FA3" w:rsidP="004C5FA3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Taught elementary students.</w:t>
      </w:r>
    </w:p>
    <w:p w:rsidR="004C5FA3" w:rsidRPr="004C5FA3" w:rsidRDefault="004C5FA3" w:rsidP="004C5FA3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Prepared PowerPoint presentations and taught demonstration classes.</w:t>
      </w:r>
    </w:p>
    <w:p w:rsidR="008E77D6" w:rsidRDefault="008E77D6">
      <w:pPr>
        <w:jc w:val="center"/>
        <w:rPr>
          <w:b/>
          <w:sz w:val="28"/>
          <w:szCs w:val="28"/>
        </w:rPr>
      </w:pPr>
    </w:p>
    <w:p w:rsidR="002110F9" w:rsidRDefault="002110F9" w:rsidP="002110F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Club Z! </w:t>
      </w:r>
      <w:r w:rsidR="00CA2501">
        <w:rPr>
          <w:sz w:val="20"/>
          <w:szCs w:val="20"/>
        </w:rPr>
        <w:t>Tutor, Sullivan, MO 2012-</w:t>
      </w:r>
      <w:r>
        <w:rPr>
          <w:sz w:val="20"/>
          <w:szCs w:val="20"/>
        </w:rPr>
        <w:t>2012</w:t>
      </w:r>
    </w:p>
    <w:p w:rsidR="002110F9" w:rsidRDefault="002110F9" w:rsidP="002110F9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Tutored elementary school students after school.</w:t>
      </w:r>
    </w:p>
    <w:p w:rsidR="002110F9" w:rsidRDefault="002110F9" w:rsidP="002110F9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Gave assessments tests.</w:t>
      </w:r>
    </w:p>
    <w:p w:rsidR="002110F9" w:rsidRPr="002110F9" w:rsidRDefault="002110F9" w:rsidP="002110F9">
      <w:pPr>
        <w:ind w:left="1800"/>
        <w:rPr>
          <w:sz w:val="20"/>
          <w:szCs w:val="20"/>
        </w:rPr>
      </w:pPr>
    </w:p>
    <w:p w:rsidR="00EB77D8" w:rsidRDefault="00EB77D8" w:rsidP="00EB77D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You &amp; I, </w:t>
      </w:r>
      <w:r>
        <w:rPr>
          <w:sz w:val="20"/>
          <w:szCs w:val="20"/>
        </w:rPr>
        <w:t>ESL Te</w:t>
      </w:r>
      <w:r w:rsidR="00CA2501">
        <w:rPr>
          <w:sz w:val="20"/>
          <w:szCs w:val="20"/>
        </w:rPr>
        <w:t>acher, Daegu, South Korea 2011-</w:t>
      </w:r>
      <w:r>
        <w:rPr>
          <w:sz w:val="20"/>
          <w:szCs w:val="20"/>
        </w:rPr>
        <w:t>2012</w:t>
      </w:r>
    </w:p>
    <w:p w:rsidR="00EB77D8" w:rsidRDefault="00EB77D8" w:rsidP="00EB77D8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Taught elementary and middle school students.</w:t>
      </w:r>
    </w:p>
    <w:p w:rsidR="00EB77D8" w:rsidRDefault="00EB77D8" w:rsidP="00EB77D8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Prepared and taught demonstration classes.</w:t>
      </w:r>
    </w:p>
    <w:p w:rsidR="00EB77D8" w:rsidRPr="00EB77D8" w:rsidRDefault="00EB77D8" w:rsidP="00EB77D8">
      <w:pPr>
        <w:ind w:left="1800"/>
        <w:rPr>
          <w:sz w:val="20"/>
          <w:szCs w:val="20"/>
        </w:rPr>
      </w:pPr>
    </w:p>
    <w:p w:rsidR="008E77D6" w:rsidRDefault="008E77D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Discovery Prep School, </w:t>
      </w:r>
      <w:r>
        <w:rPr>
          <w:sz w:val="20"/>
          <w:szCs w:val="20"/>
        </w:rPr>
        <w:t>ESL Te</w:t>
      </w:r>
      <w:r w:rsidR="00CA2501">
        <w:rPr>
          <w:sz w:val="20"/>
          <w:szCs w:val="20"/>
        </w:rPr>
        <w:t>acher, Daegu, South Korea 2009-</w:t>
      </w:r>
      <w:r>
        <w:rPr>
          <w:sz w:val="20"/>
          <w:szCs w:val="20"/>
        </w:rPr>
        <w:t>2010</w:t>
      </w:r>
    </w:p>
    <w:p w:rsidR="008E77D6" w:rsidRDefault="008E77D6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Taught elementary, middle school, and high school students.</w:t>
      </w:r>
    </w:p>
    <w:p w:rsidR="008E77D6" w:rsidRDefault="008E77D6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Fixed computer problems.</w:t>
      </w:r>
    </w:p>
    <w:p w:rsidR="008E77D6" w:rsidRDefault="008E77D6">
      <w:pPr>
        <w:rPr>
          <w:b/>
          <w:sz w:val="20"/>
          <w:szCs w:val="20"/>
        </w:rPr>
      </w:pPr>
    </w:p>
    <w:p w:rsidR="008E77D6" w:rsidRDefault="008E77D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Farm Worker, </w:t>
      </w:r>
      <w:r>
        <w:rPr>
          <w:sz w:val="20"/>
          <w:szCs w:val="20"/>
        </w:rPr>
        <w:t>Jim Gauzy Farm/G &amp;</w:t>
      </w:r>
      <w:r w:rsidR="00CA2501">
        <w:rPr>
          <w:sz w:val="20"/>
          <w:szCs w:val="20"/>
        </w:rPr>
        <w:t xml:space="preserve"> L Auto Sales, Gerald, MO 2007-</w:t>
      </w:r>
      <w:r w:rsidR="00B3159F">
        <w:rPr>
          <w:sz w:val="20"/>
          <w:szCs w:val="20"/>
        </w:rPr>
        <w:t>Present</w:t>
      </w:r>
      <w:bookmarkStart w:id="0" w:name="_GoBack"/>
      <w:bookmarkEnd w:id="0"/>
    </w:p>
    <w:p w:rsidR="008E77D6" w:rsidRDefault="008E77D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Cut grass, put up hay, fed cows, painted, etc.</w:t>
      </w:r>
    </w:p>
    <w:p w:rsidR="008E77D6" w:rsidRDefault="008E77D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Cleaned and did minor repair on cars.</w:t>
      </w:r>
    </w:p>
    <w:p w:rsidR="008E77D6" w:rsidRDefault="008E77D6">
      <w:pPr>
        <w:rPr>
          <w:sz w:val="20"/>
          <w:szCs w:val="20"/>
        </w:rPr>
      </w:pPr>
    </w:p>
    <w:p w:rsidR="004C5FA3" w:rsidRDefault="004C5FA3">
      <w:pPr>
        <w:rPr>
          <w:b/>
          <w:sz w:val="20"/>
          <w:szCs w:val="20"/>
        </w:rPr>
      </w:pPr>
    </w:p>
    <w:p w:rsidR="008E77D6" w:rsidRDefault="008E77D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Independent Computer Work, </w:t>
      </w:r>
      <w:r>
        <w:rPr>
          <w:sz w:val="20"/>
          <w:szCs w:val="20"/>
        </w:rPr>
        <w:t>Gerald, MO 2007-Present</w:t>
      </w:r>
    </w:p>
    <w:p w:rsidR="008E77D6" w:rsidRDefault="00EB77D8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Worked on </w:t>
      </w:r>
      <w:r w:rsidR="008E77D6">
        <w:rPr>
          <w:sz w:val="20"/>
          <w:szCs w:val="20"/>
        </w:rPr>
        <w:t>computers – Replaced and troubleshooter of hardware/software.</w:t>
      </w:r>
    </w:p>
    <w:p w:rsidR="008E77D6" w:rsidRDefault="008E77D6">
      <w:pPr>
        <w:ind w:left="1440"/>
        <w:rPr>
          <w:sz w:val="20"/>
          <w:szCs w:val="20"/>
        </w:rPr>
      </w:pPr>
    </w:p>
    <w:p w:rsidR="008E77D6" w:rsidRDefault="008E77D6">
      <w:pPr>
        <w:rPr>
          <w:sz w:val="20"/>
          <w:szCs w:val="20"/>
        </w:rPr>
      </w:pPr>
      <w:r>
        <w:rPr>
          <w:b/>
          <w:sz w:val="20"/>
          <w:szCs w:val="20"/>
        </w:rPr>
        <w:t>Computer Lab Assistant,</w:t>
      </w:r>
      <w:r>
        <w:rPr>
          <w:sz w:val="20"/>
          <w:szCs w:val="20"/>
        </w:rPr>
        <w:t xml:space="preserve"> Southeast Missouri State University, Cape Girardeau, MO 2005-2006</w:t>
      </w:r>
    </w:p>
    <w:p w:rsidR="008E77D6" w:rsidRDefault="008E77D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Troubleshooter of Microsoft Office software – Word, Access, PowerPoint, Excel… </w:t>
      </w:r>
    </w:p>
    <w:p w:rsidR="008E77D6" w:rsidRDefault="008E77D6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Printer Maintenance – Fixed technical issues when printer failed.</w:t>
      </w:r>
    </w:p>
    <w:p w:rsidR="008E77D6" w:rsidRDefault="008E77D6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Fixed basic PC hardware and reported major issues – Mice, keyboards, towers.</w:t>
      </w:r>
    </w:p>
    <w:p w:rsidR="008E77D6" w:rsidRDefault="008E77D6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Physically secured the lab from intruders – Locked necessary doors and checked IDs.</w:t>
      </w:r>
    </w:p>
    <w:p w:rsidR="008E77D6" w:rsidRDefault="008E77D6">
      <w:pPr>
        <w:rPr>
          <w:b/>
          <w:sz w:val="20"/>
          <w:szCs w:val="20"/>
        </w:rPr>
      </w:pPr>
    </w:p>
    <w:p w:rsidR="008E77D6" w:rsidRDefault="008E77D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Minivan Seat Technician, </w:t>
      </w:r>
      <w:proofErr w:type="spellStart"/>
      <w:r>
        <w:rPr>
          <w:sz w:val="20"/>
          <w:szCs w:val="20"/>
        </w:rPr>
        <w:t>Integram</w:t>
      </w:r>
      <w:proofErr w:type="spellEnd"/>
      <w:r>
        <w:rPr>
          <w:sz w:val="20"/>
          <w:szCs w:val="20"/>
        </w:rPr>
        <w:t>, Inc., Pacific Missouri, 2005 (Summer Job)</w:t>
      </w:r>
    </w:p>
    <w:p w:rsidR="008E77D6" w:rsidRDefault="008E77D6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Rapidly assembled Chrysler Minivan seats.</w:t>
      </w:r>
    </w:p>
    <w:p w:rsidR="008E77D6" w:rsidRDefault="008E77D6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Prepared for vehicle installation.</w:t>
      </w:r>
    </w:p>
    <w:p w:rsidR="008E77D6" w:rsidRDefault="008E77D6">
      <w:pPr>
        <w:rPr>
          <w:sz w:val="20"/>
          <w:szCs w:val="20"/>
        </w:rPr>
      </w:pPr>
    </w:p>
    <w:p w:rsidR="008E77D6" w:rsidRDefault="008E77D6">
      <w:pPr>
        <w:rPr>
          <w:sz w:val="20"/>
          <w:szCs w:val="20"/>
        </w:rPr>
      </w:pPr>
      <w:r>
        <w:rPr>
          <w:b/>
          <w:sz w:val="20"/>
          <w:szCs w:val="20"/>
        </w:rPr>
        <w:t>Stockroom Clerk,</w:t>
      </w:r>
      <w:r>
        <w:rPr>
          <w:sz w:val="20"/>
          <w:szCs w:val="20"/>
        </w:rPr>
        <w:t xml:space="preserve"> Gerald Industries, Gerald, MO, 2002-2004</w:t>
      </w:r>
    </w:p>
    <w:p w:rsidR="008E77D6" w:rsidRDefault="008E77D6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Ran stockroom, drove forklift, and maintained inventory.</w:t>
      </w:r>
    </w:p>
    <w:p w:rsidR="008E77D6" w:rsidRDefault="008E77D6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Assembled parts for spray hoses</w:t>
      </w:r>
    </w:p>
    <w:p w:rsidR="008E77D6" w:rsidRDefault="008E77D6">
      <w:pPr>
        <w:rPr>
          <w:sz w:val="20"/>
          <w:szCs w:val="20"/>
        </w:rPr>
      </w:pPr>
    </w:p>
    <w:p w:rsidR="008E77D6" w:rsidRDefault="008E7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Personal Qualities</w:t>
      </w:r>
    </w:p>
    <w:p w:rsidR="008E77D6" w:rsidRDefault="008E77D6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Interests:  </w:t>
      </w:r>
      <w:r>
        <w:rPr>
          <w:sz w:val="20"/>
          <w:szCs w:val="20"/>
        </w:rPr>
        <w:t xml:space="preserve">running, hunting, lifting, ultimate </w:t>
      </w:r>
      <w:proofErr w:type="spellStart"/>
      <w:proofErr w:type="gramStart"/>
      <w:r>
        <w:rPr>
          <w:sz w:val="20"/>
          <w:szCs w:val="20"/>
        </w:rPr>
        <w:t>frisbee</w:t>
      </w:r>
      <w:proofErr w:type="spellEnd"/>
      <w:proofErr w:type="gramEnd"/>
      <w:r>
        <w:rPr>
          <w:sz w:val="20"/>
          <w:szCs w:val="20"/>
        </w:rPr>
        <w:t>, and Web site design.</w:t>
      </w:r>
    </w:p>
    <w:p w:rsidR="008E77D6" w:rsidRDefault="008E77D6">
      <w:pPr>
        <w:rPr>
          <w:sz w:val="20"/>
          <w:szCs w:val="20"/>
        </w:rPr>
      </w:pPr>
      <w:r>
        <w:rPr>
          <w:i/>
          <w:sz w:val="20"/>
          <w:szCs w:val="20"/>
        </w:rPr>
        <w:t>Memberships:</w:t>
      </w:r>
      <w:r>
        <w:rPr>
          <w:sz w:val="20"/>
          <w:szCs w:val="20"/>
        </w:rPr>
        <w:t xml:space="preserve">  Sigma Nu (social), served as fundraising chairman and juror; Running Club, served as secretary; Young Entrepreneurs, served as fundraising chairman, Ultimate Frisbee Club</w:t>
      </w:r>
    </w:p>
    <w:p w:rsidR="008E77D6" w:rsidRDefault="008E77D6">
      <w:pPr>
        <w:rPr>
          <w:sz w:val="20"/>
          <w:szCs w:val="20"/>
        </w:rPr>
      </w:pPr>
    </w:p>
    <w:p w:rsidR="008E77D6" w:rsidRDefault="008E77D6">
      <w:pPr>
        <w:rPr>
          <w:sz w:val="20"/>
          <w:szCs w:val="20"/>
        </w:rPr>
      </w:pPr>
    </w:p>
    <w:p w:rsidR="008E77D6" w:rsidRDefault="008E77D6">
      <w:pPr>
        <w:rPr>
          <w:sz w:val="20"/>
          <w:szCs w:val="20"/>
        </w:rPr>
      </w:pPr>
      <w:r>
        <w:rPr>
          <w:sz w:val="20"/>
          <w:szCs w:val="20"/>
        </w:rPr>
        <w:t>Personal and professional references happily furnished upon request.</w:t>
      </w:r>
    </w:p>
    <w:p w:rsidR="008E77D6" w:rsidRDefault="008E77D6">
      <w:pPr>
        <w:jc w:val="center"/>
        <w:rPr>
          <w:b/>
          <w:sz w:val="28"/>
          <w:szCs w:val="28"/>
        </w:rPr>
      </w:pPr>
    </w:p>
    <w:p w:rsidR="008E77D6" w:rsidRDefault="008E77D6">
      <w:pPr>
        <w:jc w:val="center"/>
        <w:rPr>
          <w:b/>
          <w:sz w:val="28"/>
          <w:szCs w:val="28"/>
        </w:rPr>
      </w:pPr>
    </w:p>
    <w:p w:rsidR="008E77D6" w:rsidRDefault="008E77D6">
      <w:pPr>
        <w:jc w:val="center"/>
        <w:rPr>
          <w:b/>
          <w:sz w:val="28"/>
          <w:szCs w:val="28"/>
        </w:rPr>
      </w:pPr>
    </w:p>
    <w:p w:rsidR="008E77D6" w:rsidRDefault="008E77D6">
      <w:pPr>
        <w:jc w:val="center"/>
        <w:rPr>
          <w:b/>
          <w:sz w:val="28"/>
          <w:szCs w:val="28"/>
        </w:rPr>
      </w:pPr>
    </w:p>
    <w:p w:rsidR="008E77D6" w:rsidRDefault="008E77D6">
      <w:pPr>
        <w:jc w:val="center"/>
        <w:rPr>
          <w:b/>
          <w:sz w:val="28"/>
          <w:szCs w:val="28"/>
        </w:rPr>
      </w:pPr>
    </w:p>
    <w:p w:rsidR="008E77D6" w:rsidRDefault="008E77D6">
      <w:pPr>
        <w:jc w:val="center"/>
        <w:rPr>
          <w:b/>
          <w:sz w:val="28"/>
          <w:szCs w:val="28"/>
        </w:rPr>
      </w:pPr>
    </w:p>
    <w:p w:rsidR="008E77D6" w:rsidRDefault="008E77D6">
      <w:pPr>
        <w:jc w:val="center"/>
        <w:rPr>
          <w:b/>
          <w:sz w:val="28"/>
          <w:szCs w:val="28"/>
        </w:rPr>
      </w:pPr>
    </w:p>
    <w:p w:rsidR="008E77D6" w:rsidRDefault="008E77D6">
      <w:pPr>
        <w:jc w:val="center"/>
        <w:rPr>
          <w:b/>
          <w:sz w:val="28"/>
          <w:szCs w:val="28"/>
        </w:rPr>
      </w:pPr>
    </w:p>
    <w:p w:rsidR="008E77D6" w:rsidRDefault="008E77D6">
      <w:pPr>
        <w:jc w:val="center"/>
        <w:rPr>
          <w:b/>
          <w:sz w:val="28"/>
          <w:szCs w:val="28"/>
        </w:rPr>
      </w:pPr>
    </w:p>
    <w:p w:rsidR="008E77D6" w:rsidRDefault="008E77D6">
      <w:pPr>
        <w:jc w:val="center"/>
        <w:rPr>
          <w:b/>
          <w:sz w:val="28"/>
          <w:szCs w:val="28"/>
        </w:rPr>
      </w:pPr>
    </w:p>
    <w:p w:rsidR="008E77D6" w:rsidRDefault="008E77D6">
      <w:pPr>
        <w:jc w:val="center"/>
        <w:rPr>
          <w:b/>
          <w:sz w:val="28"/>
          <w:szCs w:val="28"/>
        </w:rPr>
      </w:pPr>
    </w:p>
    <w:p w:rsidR="008E77D6" w:rsidRDefault="008E77D6">
      <w:pPr>
        <w:jc w:val="center"/>
        <w:rPr>
          <w:b/>
          <w:sz w:val="28"/>
          <w:szCs w:val="28"/>
        </w:rPr>
      </w:pPr>
    </w:p>
    <w:p w:rsidR="008E77D6" w:rsidRDefault="008E77D6">
      <w:pPr>
        <w:jc w:val="center"/>
        <w:rPr>
          <w:b/>
          <w:sz w:val="28"/>
          <w:szCs w:val="28"/>
        </w:rPr>
      </w:pPr>
    </w:p>
    <w:p w:rsidR="008E77D6" w:rsidRDefault="008E77D6">
      <w:pPr>
        <w:jc w:val="center"/>
        <w:rPr>
          <w:b/>
          <w:sz w:val="28"/>
          <w:szCs w:val="28"/>
        </w:rPr>
      </w:pPr>
    </w:p>
    <w:p w:rsidR="008E77D6" w:rsidRDefault="008E77D6">
      <w:pPr>
        <w:jc w:val="center"/>
        <w:rPr>
          <w:b/>
          <w:sz w:val="28"/>
          <w:szCs w:val="28"/>
        </w:rPr>
      </w:pPr>
    </w:p>
    <w:p w:rsidR="008E77D6" w:rsidRDefault="008E77D6">
      <w:pPr>
        <w:jc w:val="center"/>
        <w:rPr>
          <w:b/>
          <w:sz w:val="28"/>
          <w:szCs w:val="28"/>
        </w:rPr>
      </w:pPr>
    </w:p>
    <w:p w:rsidR="008E77D6" w:rsidRDefault="008E77D6">
      <w:pPr>
        <w:jc w:val="center"/>
        <w:rPr>
          <w:b/>
          <w:sz w:val="28"/>
          <w:szCs w:val="28"/>
        </w:rPr>
      </w:pPr>
    </w:p>
    <w:p w:rsidR="008E77D6" w:rsidRDefault="008E77D6" w:rsidP="00D87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Devin J. Gauzy</w:t>
      </w:r>
    </w:p>
    <w:p w:rsidR="008E77D6" w:rsidRDefault="006F2849">
      <w:pPr>
        <w:jc w:val="center"/>
      </w:pPr>
      <w:r>
        <w:t>2318 Rabbit Trail Drive</w:t>
      </w:r>
    </w:p>
    <w:p w:rsidR="008E77D6" w:rsidRDefault="006F2849">
      <w:pPr>
        <w:jc w:val="center"/>
        <w:rPr>
          <w:rFonts w:hint="eastAsia"/>
          <w:lang w:eastAsia="ko-KR"/>
        </w:rPr>
      </w:pPr>
      <w:r>
        <w:t>Washington, MO 63090</w:t>
      </w:r>
    </w:p>
    <w:p w:rsidR="00D8769E" w:rsidRDefault="00D8769E">
      <w:pPr>
        <w:jc w:val="center"/>
        <w:rPr>
          <w:rFonts w:hint="eastAsia"/>
          <w:lang w:eastAsia="ko-KR"/>
        </w:rPr>
      </w:pPr>
    </w:p>
    <w:p w:rsidR="00D8769E" w:rsidRDefault="00D8769E" w:rsidP="00D87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References</w:t>
      </w:r>
    </w:p>
    <w:p w:rsidR="00D8769E" w:rsidRDefault="00D8769E">
      <w:pPr>
        <w:jc w:val="center"/>
        <w:rPr>
          <w:rFonts w:hint="eastAsia"/>
          <w:lang w:eastAsia="ko-KR"/>
        </w:rPr>
      </w:pPr>
    </w:p>
    <w:p w:rsidR="008E77D6" w:rsidRDefault="008E77D6"/>
    <w:p w:rsidR="008E77D6" w:rsidRDefault="008E77D6">
      <w:pPr>
        <w:pBdr>
          <w:top w:val="double" w:sz="1" w:space="1" w:color="000000"/>
        </w:pBdr>
        <w:jc w:val="center"/>
      </w:pPr>
    </w:p>
    <w:p w:rsidR="008E77D6" w:rsidRDefault="008E77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Mr. Tim J. Prow, Supervisor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Professor Nancy K. Legrand</w:t>
      </w:r>
    </w:p>
    <w:p w:rsidR="008E77D6" w:rsidRDefault="008E77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Gerald Industries, Inc.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Management &amp; Marketing Department</w:t>
      </w:r>
    </w:p>
    <w:p w:rsidR="008E77D6" w:rsidRDefault="008E77D6">
      <w:pPr>
        <w:jc w:val="both"/>
        <w:rPr>
          <w:sz w:val="20"/>
          <w:szCs w:val="20"/>
        </w:rPr>
      </w:pPr>
      <w:r>
        <w:rPr>
          <w:sz w:val="20"/>
          <w:szCs w:val="20"/>
        </w:rPr>
        <w:t>625 West Industrial Drive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Southeast Missouri State University</w:t>
      </w:r>
    </w:p>
    <w:p w:rsidR="008E77D6" w:rsidRDefault="008E77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Gerald, MO 63037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Cape Girardeau, MO 63701</w:t>
      </w:r>
    </w:p>
    <w:p w:rsidR="008E77D6" w:rsidRDefault="008E77D6">
      <w:pPr>
        <w:jc w:val="both"/>
        <w:rPr>
          <w:sz w:val="20"/>
          <w:szCs w:val="20"/>
        </w:rPr>
      </w:pPr>
      <w:r>
        <w:rPr>
          <w:sz w:val="20"/>
          <w:szCs w:val="20"/>
        </w:rPr>
        <w:t>Telephone:  573.764.2262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Telephone:  573.651.2095</w:t>
      </w:r>
    </w:p>
    <w:p w:rsidR="008E77D6" w:rsidRDefault="00095104">
      <w:pPr>
        <w:jc w:val="both"/>
        <w:rPr>
          <w:sz w:val="20"/>
          <w:szCs w:val="20"/>
        </w:rPr>
      </w:pPr>
      <w:r>
        <w:rPr>
          <w:sz w:val="20"/>
          <w:szCs w:val="20"/>
        </w:rPr>
        <w:t>E-mail: tprow@dema.com</w:t>
      </w:r>
      <w:r w:rsidR="008E77D6">
        <w:rPr>
          <w:sz w:val="20"/>
          <w:szCs w:val="20"/>
        </w:rPr>
        <w:tab/>
      </w:r>
      <w:r w:rsidR="008E77D6">
        <w:rPr>
          <w:sz w:val="20"/>
          <w:szCs w:val="20"/>
        </w:rPr>
        <w:tab/>
      </w:r>
      <w:r w:rsidR="008E77D6">
        <w:rPr>
          <w:sz w:val="20"/>
          <w:szCs w:val="20"/>
        </w:rPr>
        <w:tab/>
      </w:r>
      <w:r w:rsidR="008E77D6">
        <w:rPr>
          <w:sz w:val="20"/>
          <w:szCs w:val="20"/>
        </w:rPr>
        <w:tab/>
      </w:r>
      <w:r w:rsidR="008E77D6">
        <w:rPr>
          <w:sz w:val="20"/>
          <w:szCs w:val="20"/>
        </w:rPr>
        <w:tab/>
        <w:t>Email:  nlegrand@semo.edu</w:t>
      </w:r>
    </w:p>
    <w:p w:rsidR="008E77D6" w:rsidRDefault="008E77D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8E77D6" w:rsidRDefault="008E77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Mrs. Sharon M. Hale, </w:t>
      </w:r>
      <w:r w:rsidR="0098586B" w:rsidRPr="0098586B">
        <w:rPr>
          <w:sz w:val="20"/>
          <w:szCs w:val="20"/>
          <w:lang/>
        </w:rPr>
        <w:t>Lab Coordinator/College Support</w:t>
      </w:r>
      <w:r w:rsidR="0098586B">
        <w:rPr>
          <w:sz w:val="20"/>
          <w:szCs w:val="20"/>
        </w:rPr>
        <w:tab/>
      </w:r>
      <w:r w:rsidR="00974359">
        <w:rPr>
          <w:sz w:val="20"/>
          <w:szCs w:val="20"/>
        </w:rPr>
        <w:t xml:space="preserve">Funeral Director Kevin </w:t>
      </w:r>
      <w:proofErr w:type="spellStart"/>
      <w:r w:rsidR="00974359">
        <w:rPr>
          <w:sz w:val="20"/>
          <w:szCs w:val="20"/>
        </w:rPr>
        <w:t>Scego</w:t>
      </w:r>
      <w:proofErr w:type="spellEnd"/>
    </w:p>
    <w:p w:rsidR="008E77D6" w:rsidRDefault="008E77D6">
      <w:pPr>
        <w:jc w:val="both"/>
        <w:rPr>
          <w:sz w:val="20"/>
          <w:szCs w:val="20"/>
        </w:rPr>
      </w:pPr>
      <w:r>
        <w:rPr>
          <w:sz w:val="20"/>
          <w:szCs w:val="20"/>
        </w:rPr>
        <w:t>Southeast Missouri State University</w:t>
      </w:r>
      <w:r>
        <w:tab/>
      </w:r>
      <w:r>
        <w:tab/>
      </w:r>
      <w:r>
        <w:tab/>
      </w:r>
      <w:r w:rsidR="003A5942">
        <w:rPr>
          <w:sz w:val="20"/>
          <w:szCs w:val="20"/>
        </w:rPr>
        <w:t>Pitman Funeral Home</w:t>
      </w:r>
    </w:p>
    <w:p w:rsidR="008E77D6" w:rsidRDefault="008E77D6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One University Plaza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5942">
        <w:rPr>
          <w:sz w:val="20"/>
          <w:szCs w:val="20"/>
        </w:rPr>
        <w:t>82 Lemans CT.</w:t>
      </w:r>
      <w:proofErr w:type="gramEnd"/>
    </w:p>
    <w:p w:rsidR="008E77D6" w:rsidRDefault="008E77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Cape Girardeau, MO 63701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4359">
        <w:rPr>
          <w:sz w:val="20"/>
          <w:szCs w:val="20"/>
        </w:rPr>
        <w:t>Lake Saint Louis</w:t>
      </w:r>
      <w:r w:rsidR="003A5942">
        <w:rPr>
          <w:sz w:val="20"/>
          <w:szCs w:val="20"/>
        </w:rPr>
        <w:t>, MO 63367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77D6" w:rsidRDefault="0098586B">
      <w:pPr>
        <w:jc w:val="both"/>
        <w:rPr>
          <w:sz w:val="20"/>
          <w:szCs w:val="20"/>
        </w:rPr>
      </w:pPr>
      <w:r>
        <w:rPr>
          <w:sz w:val="20"/>
          <w:szCs w:val="20"/>
        </w:rPr>
        <w:t>Telephone:  573.651.2112</w:t>
      </w:r>
      <w:r w:rsidR="008E77D6">
        <w:rPr>
          <w:sz w:val="20"/>
          <w:szCs w:val="20"/>
        </w:rPr>
        <w:tab/>
      </w:r>
      <w:r w:rsidR="008E77D6">
        <w:rPr>
          <w:sz w:val="20"/>
          <w:szCs w:val="20"/>
        </w:rPr>
        <w:tab/>
      </w:r>
      <w:r w:rsidR="008E77D6">
        <w:rPr>
          <w:sz w:val="20"/>
          <w:szCs w:val="20"/>
        </w:rPr>
        <w:tab/>
      </w:r>
      <w:r w:rsidR="008E77D6">
        <w:rPr>
          <w:sz w:val="20"/>
          <w:szCs w:val="20"/>
        </w:rPr>
        <w:tab/>
      </w:r>
      <w:r w:rsidR="008E77D6">
        <w:rPr>
          <w:sz w:val="20"/>
          <w:szCs w:val="20"/>
        </w:rPr>
        <w:tab/>
        <w:t>T</w:t>
      </w:r>
      <w:r w:rsidR="00BE4D2E">
        <w:rPr>
          <w:sz w:val="20"/>
          <w:szCs w:val="20"/>
        </w:rPr>
        <w:t>elephone:  573.291.6320</w:t>
      </w:r>
    </w:p>
    <w:p w:rsidR="008E77D6" w:rsidRDefault="008E77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Email:  smhale@semo.edu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 </w:t>
      </w:r>
      <w:r w:rsidR="00974359" w:rsidRPr="00974359">
        <w:rPr>
          <w:sz w:val="20"/>
          <w:szCs w:val="20"/>
        </w:rPr>
        <w:t>morticianokc@facebook.com</w:t>
      </w:r>
    </w:p>
    <w:p w:rsidR="008E77D6" w:rsidRDefault="008E77D6">
      <w:pPr>
        <w:jc w:val="center"/>
      </w:pPr>
    </w:p>
    <w:p w:rsidR="008E77D6" w:rsidRDefault="008E77D6">
      <w:pPr>
        <w:rPr>
          <w:sz w:val="20"/>
          <w:szCs w:val="20"/>
        </w:rPr>
      </w:pPr>
    </w:p>
    <w:p w:rsidR="008E77D6" w:rsidRDefault="008E77D6">
      <w:pPr>
        <w:rPr>
          <w:sz w:val="20"/>
          <w:szCs w:val="20"/>
        </w:rPr>
      </w:pPr>
    </w:p>
    <w:p w:rsidR="008E77D6" w:rsidRDefault="008E77D6">
      <w:pPr>
        <w:rPr>
          <w:sz w:val="20"/>
          <w:szCs w:val="20"/>
        </w:rPr>
      </w:pPr>
    </w:p>
    <w:p w:rsidR="008E77D6" w:rsidRDefault="008E77D6">
      <w:pPr>
        <w:rPr>
          <w:sz w:val="20"/>
          <w:szCs w:val="20"/>
        </w:rPr>
      </w:pPr>
    </w:p>
    <w:p w:rsidR="008E77D6" w:rsidRDefault="008E77D6">
      <w:pPr>
        <w:rPr>
          <w:sz w:val="20"/>
          <w:szCs w:val="20"/>
        </w:rPr>
      </w:pPr>
    </w:p>
    <w:p w:rsidR="008E77D6" w:rsidRDefault="008E77D6">
      <w:pPr>
        <w:rPr>
          <w:sz w:val="20"/>
          <w:szCs w:val="20"/>
        </w:rPr>
      </w:pPr>
    </w:p>
    <w:p w:rsidR="008E77D6" w:rsidRDefault="008E77D6">
      <w:pPr>
        <w:rPr>
          <w:sz w:val="20"/>
          <w:szCs w:val="20"/>
        </w:rPr>
      </w:pPr>
    </w:p>
    <w:p w:rsidR="008E77D6" w:rsidRDefault="008E77D6">
      <w:pPr>
        <w:rPr>
          <w:sz w:val="20"/>
          <w:szCs w:val="20"/>
        </w:rPr>
      </w:pPr>
    </w:p>
    <w:p w:rsidR="008E77D6" w:rsidRDefault="008E77D6">
      <w:pPr>
        <w:rPr>
          <w:sz w:val="20"/>
          <w:szCs w:val="20"/>
        </w:rPr>
      </w:pPr>
    </w:p>
    <w:p w:rsidR="008E77D6" w:rsidRDefault="008E77D6">
      <w:pPr>
        <w:rPr>
          <w:sz w:val="20"/>
          <w:szCs w:val="20"/>
        </w:rPr>
      </w:pPr>
    </w:p>
    <w:p w:rsidR="008E77D6" w:rsidRDefault="008E77D6">
      <w:pPr>
        <w:rPr>
          <w:sz w:val="20"/>
          <w:szCs w:val="20"/>
        </w:rPr>
      </w:pPr>
    </w:p>
    <w:p w:rsidR="008E77D6" w:rsidRDefault="008E77D6">
      <w:pPr>
        <w:jc w:val="center"/>
      </w:pPr>
    </w:p>
    <w:p w:rsidR="008E77D6" w:rsidRDefault="008E77D6">
      <w:pPr>
        <w:jc w:val="center"/>
      </w:pPr>
    </w:p>
    <w:p w:rsidR="008E77D6" w:rsidRDefault="008E77D6">
      <w:pPr>
        <w:sectPr w:rsidR="008E77D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E3171" w:rsidRDefault="00AE3171"/>
    <w:sectPr w:rsidR="00AE3171" w:rsidSect="00D9440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644" w:rsidRDefault="00B07644" w:rsidP="00D8769E">
      <w:r>
        <w:separator/>
      </w:r>
    </w:p>
  </w:endnote>
  <w:endnote w:type="continuationSeparator" w:id="0">
    <w:p w:rsidR="00B07644" w:rsidRDefault="00B07644" w:rsidP="00D87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644" w:rsidRDefault="00B07644" w:rsidP="00D8769E">
      <w:r>
        <w:separator/>
      </w:r>
    </w:p>
  </w:footnote>
  <w:footnote w:type="continuationSeparator" w:id="0">
    <w:p w:rsidR="00B07644" w:rsidRDefault="00B07644" w:rsidP="00D87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22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25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28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77D8"/>
    <w:rsid w:val="00095104"/>
    <w:rsid w:val="00130E63"/>
    <w:rsid w:val="002110F9"/>
    <w:rsid w:val="003A5942"/>
    <w:rsid w:val="004566E5"/>
    <w:rsid w:val="004C5FA3"/>
    <w:rsid w:val="006F2849"/>
    <w:rsid w:val="00875997"/>
    <w:rsid w:val="008E77D6"/>
    <w:rsid w:val="00937375"/>
    <w:rsid w:val="00974359"/>
    <w:rsid w:val="0098586B"/>
    <w:rsid w:val="00AE3171"/>
    <w:rsid w:val="00B07644"/>
    <w:rsid w:val="00B3159F"/>
    <w:rsid w:val="00B41843"/>
    <w:rsid w:val="00BE4D2E"/>
    <w:rsid w:val="00C518C9"/>
    <w:rsid w:val="00CA2501"/>
    <w:rsid w:val="00D8769E"/>
    <w:rsid w:val="00D94407"/>
    <w:rsid w:val="00EB77D8"/>
    <w:rsid w:val="00F5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0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4407"/>
    <w:rPr>
      <w:rFonts w:ascii="Wingdings" w:hAnsi="Wingdings"/>
    </w:rPr>
  </w:style>
  <w:style w:type="character" w:customStyle="1" w:styleId="WW8Num1z1">
    <w:name w:val="WW8Num1z1"/>
    <w:rsid w:val="00D94407"/>
    <w:rPr>
      <w:rFonts w:ascii="Courier New" w:hAnsi="Courier New" w:cs="Courier New"/>
    </w:rPr>
  </w:style>
  <w:style w:type="character" w:customStyle="1" w:styleId="WW8Num1z3">
    <w:name w:val="WW8Num1z3"/>
    <w:rsid w:val="00D94407"/>
    <w:rPr>
      <w:rFonts w:ascii="Symbol" w:hAnsi="Symbol"/>
    </w:rPr>
  </w:style>
  <w:style w:type="character" w:customStyle="1" w:styleId="WW8Num2z0">
    <w:name w:val="WW8Num2z0"/>
    <w:rsid w:val="00D94407"/>
    <w:rPr>
      <w:rFonts w:ascii="Wingdings" w:hAnsi="Wingdings"/>
    </w:rPr>
  </w:style>
  <w:style w:type="character" w:customStyle="1" w:styleId="WW8Num2z1">
    <w:name w:val="WW8Num2z1"/>
    <w:rsid w:val="00D94407"/>
    <w:rPr>
      <w:rFonts w:ascii="Courier New" w:hAnsi="Courier New" w:cs="Courier New"/>
    </w:rPr>
  </w:style>
  <w:style w:type="character" w:customStyle="1" w:styleId="WW8Num2z3">
    <w:name w:val="WW8Num2z3"/>
    <w:rsid w:val="00D94407"/>
    <w:rPr>
      <w:rFonts w:ascii="Symbol" w:hAnsi="Symbol"/>
    </w:rPr>
  </w:style>
  <w:style w:type="character" w:customStyle="1" w:styleId="WW8Num3z0">
    <w:name w:val="WW8Num3z0"/>
    <w:rsid w:val="00D94407"/>
    <w:rPr>
      <w:rFonts w:ascii="Symbol" w:hAnsi="Symbol"/>
    </w:rPr>
  </w:style>
  <w:style w:type="character" w:customStyle="1" w:styleId="WW8Num3z1">
    <w:name w:val="WW8Num3z1"/>
    <w:rsid w:val="00D94407"/>
    <w:rPr>
      <w:rFonts w:ascii="Courier New" w:hAnsi="Courier New" w:cs="Courier New"/>
    </w:rPr>
  </w:style>
  <w:style w:type="character" w:customStyle="1" w:styleId="WW8Num3z2">
    <w:name w:val="WW8Num3z2"/>
    <w:rsid w:val="00D94407"/>
    <w:rPr>
      <w:rFonts w:ascii="Wingdings" w:hAnsi="Wingdings"/>
    </w:rPr>
  </w:style>
  <w:style w:type="character" w:customStyle="1" w:styleId="WW8Num4z0">
    <w:name w:val="WW8Num4z0"/>
    <w:rsid w:val="00D94407"/>
    <w:rPr>
      <w:rFonts w:ascii="Wingdings" w:hAnsi="Wingdings"/>
    </w:rPr>
  </w:style>
  <w:style w:type="character" w:customStyle="1" w:styleId="WW8Num4z1">
    <w:name w:val="WW8Num4z1"/>
    <w:rsid w:val="00D94407"/>
    <w:rPr>
      <w:rFonts w:ascii="Courier New" w:hAnsi="Courier New" w:cs="Courier New"/>
    </w:rPr>
  </w:style>
  <w:style w:type="character" w:customStyle="1" w:styleId="WW8Num4z3">
    <w:name w:val="WW8Num4z3"/>
    <w:rsid w:val="00D94407"/>
    <w:rPr>
      <w:rFonts w:ascii="Symbol" w:hAnsi="Symbol"/>
    </w:rPr>
  </w:style>
  <w:style w:type="character" w:customStyle="1" w:styleId="WW8Num5z0">
    <w:name w:val="WW8Num5z0"/>
    <w:rsid w:val="00D94407"/>
    <w:rPr>
      <w:rFonts w:ascii="Wingdings" w:hAnsi="Wingdings"/>
    </w:rPr>
  </w:style>
  <w:style w:type="character" w:customStyle="1" w:styleId="WW8Num6z0">
    <w:name w:val="WW8Num6z0"/>
    <w:rsid w:val="00D94407"/>
    <w:rPr>
      <w:rFonts w:ascii="Wingdings" w:hAnsi="Wingdings"/>
    </w:rPr>
  </w:style>
  <w:style w:type="character" w:customStyle="1" w:styleId="WW8Num6z1">
    <w:name w:val="WW8Num6z1"/>
    <w:rsid w:val="00D94407"/>
    <w:rPr>
      <w:rFonts w:ascii="Courier New" w:hAnsi="Courier New" w:cs="Courier New"/>
    </w:rPr>
  </w:style>
  <w:style w:type="character" w:customStyle="1" w:styleId="WW8Num6z3">
    <w:name w:val="WW8Num6z3"/>
    <w:rsid w:val="00D94407"/>
    <w:rPr>
      <w:rFonts w:ascii="Symbol" w:hAnsi="Symbol"/>
    </w:rPr>
  </w:style>
  <w:style w:type="character" w:customStyle="1" w:styleId="WW8Num7z0">
    <w:name w:val="WW8Num7z0"/>
    <w:rsid w:val="00D94407"/>
    <w:rPr>
      <w:rFonts w:ascii="Symbol" w:hAnsi="Symbol"/>
    </w:rPr>
  </w:style>
  <w:style w:type="character" w:customStyle="1" w:styleId="WW8Num7z1">
    <w:name w:val="WW8Num7z1"/>
    <w:rsid w:val="00D94407"/>
    <w:rPr>
      <w:rFonts w:ascii="Courier New" w:hAnsi="Courier New" w:cs="Courier New"/>
    </w:rPr>
  </w:style>
  <w:style w:type="character" w:customStyle="1" w:styleId="WW8Num7z2">
    <w:name w:val="WW8Num7z2"/>
    <w:rsid w:val="00D94407"/>
    <w:rPr>
      <w:rFonts w:ascii="Wingdings" w:hAnsi="Wingdings"/>
    </w:rPr>
  </w:style>
  <w:style w:type="character" w:customStyle="1" w:styleId="WW8Num8z0">
    <w:name w:val="WW8Num8z0"/>
    <w:rsid w:val="00D94407"/>
    <w:rPr>
      <w:rFonts w:ascii="Wingdings" w:hAnsi="Wingdings"/>
    </w:rPr>
  </w:style>
  <w:style w:type="character" w:customStyle="1" w:styleId="WW8Num8z1">
    <w:name w:val="WW8Num8z1"/>
    <w:rsid w:val="00D94407"/>
    <w:rPr>
      <w:rFonts w:ascii="Courier New" w:hAnsi="Courier New" w:cs="Courier New"/>
    </w:rPr>
  </w:style>
  <w:style w:type="character" w:customStyle="1" w:styleId="WW8Num8z3">
    <w:name w:val="WW8Num8z3"/>
    <w:rsid w:val="00D94407"/>
    <w:rPr>
      <w:rFonts w:ascii="Symbol" w:hAnsi="Symbol"/>
    </w:rPr>
  </w:style>
  <w:style w:type="character" w:customStyle="1" w:styleId="WW8Num9z0">
    <w:name w:val="WW8Num9z0"/>
    <w:rsid w:val="00D94407"/>
    <w:rPr>
      <w:rFonts w:ascii="Wingdings" w:hAnsi="Wingdings"/>
    </w:rPr>
  </w:style>
  <w:style w:type="character" w:customStyle="1" w:styleId="WW8Num9z1">
    <w:name w:val="WW8Num9z1"/>
    <w:rsid w:val="00D94407"/>
    <w:rPr>
      <w:rFonts w:ascii="Courier New" w:hAnsi="Courier New" w:cs="Courier New"/>
    </w:rPr>
  </w:style>
  <w:style w:type="character" w:customStyle="1" w:styleId="WW8Num9z3">
    <w:name w:val="WW8Num9z3"/>
    <w:rsid w:val="00D94407"/>
    <w:rPr>
      <w:rFonts w:ascii="Symbol" w:hAnsi="Symbol"/>
    </w:rPr>
  </w:style>
  <w:style w:type="character" w:customStyle="1" w:styleId="WW8Num10z0">
    <w:name w:val="WW8Num10z0"/>
    <w:rsid w:val="00D94407"/>
    <w:rPr>
      <w:rFonts w:ascii="Wingdings" w:hAnsi="Wingdings"/>
    </w:rPr>
  </w:style>
  <w:style w:type="character" w:customStyle="1" w:styleId="WW8Num10z1">
    <w:name w:val="WW8Num10z1"/>
    <w:rsid w:val="00D94407"/>
    <w:rPr>
      <w:rFonts w:ascii="Courier New" w:hAnsi="Courier New" w:cs="Courier New"/>
    </w:rPr>
  </w:style>
  <w:style w:type="character" w:customStyle="1" w:styleId="WW8Num10z3">
    <w:name w:val="WW8Num10z3"/>
    <w:rsid w:val="00D94407"/>
    <w:rPr>
      <w:rFonts w:ascii="Symbol" w:hAnsi="Symbol"/>
    </w:rPr>
  </w:style>
  <w:style w:type="character" w:customStyle="1" w:styleId="WW8Num11z0">
    <w:name w:val="WW8Num11z0"/>
    <w:rsid w:val="00D94407"/>
    <w:rPr>
      <w:rFonts w:ascii="Symbol" w:hAnsi="Symbol"/>
    </w:rPr>
  </w:style>
  <w:style w:type="character" w:customStyle="1" w:styleId="WW8Num11z1">
    <w:name w:val="WW8Num11z1"/>
    <w:rsid w:val="00D94407"/>
    <w:rPr>
      <w:rFonts w:ascii="Courier New" w:hAnsi="Courier New" w:cs="Courier New"/>
    </w:rPr>
  </w:style>
  <w:style w:type="character" w:customStyle="1" w:styleId="WW8Num11z2">
    <w:name w:val="WW8Num11z2"/>
    <w:rsid w:val="00D94407"/>
    <w:rPr>
      <w:rFonts w:ascii="Wingdings" w:hAnsi="Wingdings"/>
    </w:rPr>
  </w:style>
  <w:style w:type="character" w:customStyle="1" w:styleId="WW8Num12z0">
    <w:name w:val="WW8Num12z0"/>
    <w:rsid w:val="00D94407"/>
    <w:rPr>
      <w:rFonts w:ascii="Symbol" w:hAnsi="Symbol"/>
    </w:rPr>
  </w:style>
  <w:style w:type="character" w:customStyle="1" w:styleId="WW8Num12z1">
    <w:name w:val="WW8Num12z1"/>
    <w:rsid w:val="00D94407"/>
    <w:rPr>
      <w:rFonts w:ascii="Courier New" w:hAnsi="Courier New" w:cs="Courier New"/>
    </w:rPr>
  </w:style>
  <w:style w:type="character" w:customStyle="1" w:styleId="WW8Num12z2">
    <w:name w:val="WW8Num12z2"/>
    <w:rsid w:val="00D94407"/>
    <w:rPr>
      <w:rFonts w:ascii="Wingdings" w:hAnsi="Wingdings"/>
    </w:rPr>
  </w:style>
  <w:style w:type="character" w:customStyle="1" w:styleId="WW8Num13z0">
    <w:name w:val="WW8Num13z0"/>
    <w:rsid w:val="00D94407"/>
    <w:rPr>
      <w:rFonts w:ascii="Wingdings" w:hAnsi="Wingdings"/>
    </w:rPr>
  </w:style>
  <w:style w:type="character" w:customStyle="1" w:styleId="WW8Num13z1">
    <w:name w:val="WW8Num13z1"/>
    <w:rsid w:val="00D94407"/>
    <w:rPr>
      <w:rFonts w:ascii="Courier New" w:hAnsi="Courier New" w:cs="Courier New"/>
    </w:rPr>
  </w:style>
  <w:style w:type="character" w:customStyle="1" w:styleId="WW8Num13z3">
    <w:name w:val="WW8Num13z3"/>
    <w:rsid w:val="00D94407"/>
    <w:rPr>
      <w:rFonts w:ascii="Symbol" w:hAnsi="Symbol"/>
    </w:rPr>
  </w:style>
  <w:style w:type="character" w:customStyle="1" w:styleId="WW8Num14z0">
    <w:name w:val="WW8Num14z0"/>
    <w:rsid w:val="00D94407"/>
    <w:rPr>
      <w:rFonts w:ascii="Wingdings" w:hAnsi="Wingdings"/>
    </w:rPr>
  </w:style>
  <w:style w:type="character" w:customStyle="1" w:styleId="WW8Num14z1">
    <w:name w:val="WW8Num14z1"/>
    <w:rsid w:val="00D94407"/>
    <w:rPr>
      <w:rFonts w:ascii="Courier New" w:hAnsi="Courier New" w:cs="Courier New"/>
    </w:rPr>
  </w:style>
  <w:style w:type="character" w:customStyle="1" w:styleId="WW8Num14z3">
    <w:name w:val="WW8Num14z3"/>
    <w:rsid w:val="00D94407"/>
    <w:rPr>
      <w:rFonts w:ascii="Symbol" w:hAnsi="Symbol"/>
    </w:rPr>
  </w:style>
  <w:style w:type="character" w:customStyle="1" w:styleId="WW8Num15z0">
    <w:name w:val="WW8Num15z0"/>
    <w:rsid w:val="00D94407"/>
    <w:rPr>
      <w:rFonts w:ascii="Wingdings" w:hAnsi="Wingdings"/>
    </w:rPr>
  </w:style>
  <w:style w:type="character" w:customStyle="1" w:styleId="WW8Num15z1">
    <w:name w:val="WW8Num15z1"/>
    <w:rsid w:val="00D94407"/>
    <w:rPr>
      <w:rFonts w:ascii="Symbol" w:hAnsi="Symbol"/>
    </w:rPr>
  </w:style>
  <w:style w:type="character" w:customStyle="1" w:styleId="WW8Num15z4">
    <w:name w:val="WW8Num15z4"/>
    <w:rsid w:val="00D94407"/>
    <w:rPr>
      <w:rFonts w:ascii="Courier New" w:hAnsi="Courier New" w:cs="Courier New"/>
    </w:rPr>
  </w:style>
  <w:style w:type="character" w:customStyle="1" w:styleId="WW8Num16z0">
    <w:name w:val="WW8Num16z0"/>
    <w:rsid w:val="00D94407"/>
    <w:rPr>
      <w:rFonts w:ascii="Wingdings" w:hAnsi="Wingdings"/>
    </w:rPr>
  </w:style>
  <w:style w:type="character" w:customStyle="1" w:styleId="WW8Num16z1">
    <w:name w:val="WW8Num16z1"/>
    <w:rsid w:val="00D94407"/>
    <w:rPr>
      <w:rFonts w:ascii="Courier New" w:hAnsi="Courier New" w:cs="Courier New"/>
    </w:rPr>
  </w:style>
  <w:style w:type="character" w:customStyle="1" w:styleId="WW8Num16z3">
    <w:name w:val="WW8Num16z3"/>
    <w:rsid w:val="00D94407"/>
    <w:rPr>
      <w:rFonts w:ascii="Symbol" w:hAnsi="Symbol"/>
    </w:rPr>
  </w:style>
  <w:style w:type="character" w:customStyle="1" w:styleId="WW8Num17z0">
    <w:name w:val="WW8Num17z0"/>
    <w:rsid w:val="00D94407"/>
    <w:rPr>
      <w:rFonts w:ascii="Wingdings" w:hAnsi="Wingdings"/>
    </w:rPr>
  </w:style>
  <w:style w:type="character" w:customStyle="1" w:styleId="WW8Num17z1">
    <w:name w:val="WW8Num17z1"/>
    <w:rsid w:val="00D94407"/>
    <w:rPr>
      <w:rFonts w:ascii="Courier New" w:hAnsi="Courier New" w:cs="Courier New"/>
    </w:rPr>
  </w:style>
  <w:style w:type="character" w:customStyle="1" w:styleId="WW8Num17z3">
    <w:name w:val="WW8Num17z3"/>
    <w:rsid w:val="00D94407"/>
    <w:rPr>
      <w:rFonts w:ascii="Symbol" w:hAnsi="Symbol"/>
    </w:rPr>
  </w:style>
  <w:style w:type="character" w:customStyle="1" w:styleId="WW8Num18z0">
    <w:name w:val="WW8Num18z0"/>
    <w:rsid w:val="00D94407"/>
    <w:rPr>
      <w:rFonts w:ascii="Symbol" w:hAnsi="Symbol"/>
    </w:rPr>
  </w:style>
  <w:style w:type="character" w:customStyle="1" w:styleId="WW8Num18z1">
    <w:name w:val="WW8Num18z1"/>
    <w:rsid w:val="00D94407"/>
    <w:rPr>
      <w:rFonts w:ascii="Courier New" w:hAnsi="Courier New" w:cs="Courier New"/>
    </w:rPr>
  </w:style>
  <w:style w:type="character" w:customStyle="1" w:styleId="WW8Num18z2">
    <w:name w:val="WW8Num18z2"/>
    <w:rsid w:val="00D94407"/>
    <w:rPr>
      <w:rFonts w:ascii="Wingdings" w:hAnsi="Wingdings"/>
    </w:rPr>
  </w:style>
  <w:style w:type="character" w:customStyle="1" w:styleId="WW8Num19z0">
    <w:name w:val="WW8Num19z0"/>
    <w:rsid w:val="00D94407"/>
    <w:rPr>
      <w:rFonts w:ascii="Wingdings" w:hAnsi="Wingdings"/>
    </w:rPr>
  </w:style>
  <w:style w:type="character" w:customStyle="1" w:styleId="WW8Num19z1">
    <w:name w:val="WW8Num19z1"/>
    <w:rsid w:val="00D94407"/>
    <w:rPr>
      <w:rFonts w:ascii="Courier New" w:hAnsi="Courier New" w:cs="Courier New"/>
    </w:rPr>
  </w:style>
  <w:style w:type="character" w:customStyle="1" w:styleId="WW8Num19z3">
    <w:name w:val="WW8Num19z3"/>
    <w:rsid w:val="00D94407"/>
    <w:rPr>
      <w:rFonts w:ascii="Symbol" w:hAnsi="Symbol"/>
    </w:rPr>
  </w:style>
  <w:style w:type="character" w:customStyle="1" w:styleId="WW8Num20z0">
    <w:name w:val="WW8Num20z0"/>
    <w:rsid w:val="00D94407"/>
    <w:rPr>
      <w:rFonts w:ascii="Wingdings" w:hAnsi="Wingdings"/>
    </w:rPr>
  </w:style>
  <w:style w:type="character" w:customStyle="1" w:styleId="WW8Num20z1">
    <w:name w:val="WW8Num20z1"/>
    <w:rsid w:val="00D94407"/>
    <w:rPr>
      <w:rFonts w:ascii="Courier New" w:hAnsi="Courier New" w:cs="Courier New"/>
    </w:rPr>
  </w:style>
  <w:style w:type="character" w:customStyle="1" w:styleId="WW8Num20z3">
    <w:name w:val="WW8Num20z3"/>
    <w:rsid w:val="00D94407"/>
    <w:rPr>
      <w:rFonts w:ascii="Symbol" w:hAnsi="Symbol"/>
    </w:rPr>
  </w:style>
  <w:style w:type="character" w:customStyle="1" w:styleId="WW8Num21z0">
    <w:name w:val="WW8Num21z0"/>
    <w:rsid w:val="00D94407"/>
    <w:rPr>
      <w:rFonts w:ascii="Wingdings" w:hAnsi="Wingdings"/>
    </w:rPr>
  </w:style>
  <w:style w:type="character" w:customStyle="1" w:styleId="WW8Num22z0">
    <w:name w:val="WW8Num22z0"/>
    <w:rsid w:val="00D94407"/>
    <w:rPr>
      <w:rFonts w:ascii="Wingdings" w:hAnsi="Wingdings"/>
    </w:rPr>
  </w:style>
  <w:style w:type="character" w:customStyle="1" w:styleId="WW8Num23z0">
    <w:name w:val="WW8Num23z0"/>
    <w:rsid w:val="00D94407"/>
    <w:rPr>
      <w:rFonts w:ascii="Symbol" w:hAnsi="Symbol"/>
    </w:rPr>
  </w:style>
  <w:style w:type="character" w:customStyle="1" w:styleId="WW8Num23z1">
    <w:name w:val="WW8Num23z1"/>
    <w:rsid w:val="00D94407"/>
    <w:rPr>
      <w:rFonts w:ascii="Courier New" w:hAnsi="Courier New" w:cs="Courier New"/>
    </w:rPr>
  </w:style>
  <w:style w:type="character" w:customStyle="1" w:styleId="WW8Num23z2">
    <w:name w:val="WW8Num23z2"/>
    <w:rsid w:val="00D94407"/>
    <w:rPr>
      <w:rFonts w:ascii="Wingdings" w:hAnsi="Wingdings"/>
    </w:rPr>
  </w:style>
  <w:style w:type="character" w:customStyle="1" w:styleId="WW8Num24z0">
    <w:name w:val="WW8Num24z0"/>
    <w:rsid w:val="00D94407"/>
    <w:rPr>
      <w:rFonts w:ascii="Symbol" w:hAnsi="Symbol"/>
    </w:rPr>
  </w:style>
  <w:style w:type="character" w:customStyle="1" w:styleId="WW8Num24z1">
    <w:name w:val="WW8Num24z1"/>
    <w:rsid w:val="00D94407"/>
    <w:rPr>
      <w:rFonts w:ascii="Courier New" w:hAnsi="Courier New" w:cs="Courier New"/>
    </w:rPr>
  </w:style>
  <w:style w:type="character" w:customStyle="1" w:styleId="WW8Num24z2">
    <w:name w:val="WW8Num24z2"/>
    <w:rsid w:val="00D94407"/>
    <w:rPr>
      <w:rFonts w:ascii="Wingdings" w:hAnsi="Wingdings"/>
    </w:rPr>
  </w:style>
  <w:style w:type="character" w:customStyle="1" w:styleId="WW8Num25z0">
    <w:name w:val="WW8Num25z0"/>
    <w:rsid w:val="00D94407"/>
    <w:rPr>
      <w:rFonts w:ascii="Wingdings" w:hAnsi="Wingdings"/>
    </w:rPr>
  </w:style>
  <w:style w:type="character" w:customStyle="1" w:styleId="WW8Num25z1">
    <w:name w:val="WW8Num25z1"/>
    <w:rsid w:val="00D94407"/>
    <w:rPr>
      <w:rFonts w:ascii="Courier New" w:hAnsi="Courier New" w:cs="Courier New"/>
    </w:rPr>
  </w:style>
  <w:style w:type="character" w:customStyle="1" w:styleId="WW8Num25z3">
    <w:name w:val="WW8Num25z3"/>
    <w:rsid w:val="00D94407"/>
    <w:rPr>
      <w:rFonts w:ascii="Symbol" w:hAnsi="Symbol"/>
    </w:rPr>
  </w:style>
  <w:style w:type="character" w:customStyle="1" w:styleId="WW8Num26z0">
    <w:name w:val="WW8Num26z0"/>
    <w:rsid w:val="00D94407"/>
    <w:rPr>
      <w:rFonts w:ascii="Wingdings" w:hAnsi="Wingdings"/>
    </w:rPr>
  </w:style>
  <w:style w:type="character" w:customStyle="1" w:styleId="WW8Num26z1">
    <w:name w:val="WW8Num26z1"/>
    <w:rsid w:val="00D94407"/>
    <w:rPr>
      <w:rFonts w:ascii="Courier New" w:hAnsi="Courier New" w:cs="Courier New"/>
    </w:rPr>
  </w:style>
  <w:style w:type="character" w:customStyle="1" w:styleId="WW8Num26z3">
    <w:name w:val="WW8Num26z3"/>
    <w:rsid w:val="00D94407"/>
    <w:rPr>
      <w:rFonts w:ascii="Symbol" w:hAnsi="Symbol"/>
    </w:rPr>
  </w:style>
  <w:style w:type="character" w:customStyle="1" w:styleId="WW8Num27z0">
    <w:name w:val="WW8Num27z0"/>
    <w:rsid w:val="00D94407"/>
    <w:rPr>
      <w:rFonts w:ascii="Symbol" w:hAnsi="Symbol"/>
    </w:rPr>
  </w:style>
  <w:style w:type="character" w:customStyle="1" w:styleId="WW8Num27z1">
    <w:name w:val="WW8Num27z1"/>
    <w:rsid w:val="00D94407"/>
    <w:rPr>
      <w:rFonts w:ascii="Courier New" w:hAnsi="Courier New" w:cs="Courier New"/>
    </w:rPr>
  </w:style>
  <w:style w:type="character" w:customStyle="1" w:styleId="WW8Num27z2">
    <w:name w:val="WW8Num27z2"/>
    <w:rsid w:val="00D94407"/>
    <w:rPr>
      <w:rFonts w:ascii="Wingdings" w:hAnsi="Wingdings"/>
    </w:rPr>
  </w:style>
  <w:style w:type="character" w:customStyle="1" w:styleId="WW8Num28z0">
    <w:name w:val="WW8Num28z0"/>
    <w:rsid w:val="00D94407"/>
    <w:rPr>
      <w:rFonts w:ascii="Wingdings" w:hAnsi="Wingdings"/>
    </w:rPr>
  </w:style>
  <w:style w:type="character" w:customStyle="1" w:styleId="WW8Num28z1">
    <w:name w:val="WW8Num28z1"/>
    <w:rsid w:val="00D94407"/>
    <w:rPr>
      <w:rFonts w:ascii="Courier New" w:hAnsi="Courier New" w:cs="Courier New"/>
    </w:rPr>
  </w:style>
  <w:style w:type="character" w:customStyle="1" w:styleId="WW8Num28z3">
    <w:name w:val="WW8Num28z3"/>
    <w:rsid w:val="00D94407"/>
    <w:rPr>
      <w:rFonts w:ascii="Symbol" w:hAnsi="Symbol"/>
    </w:rPr>
  </w:style>
  <w:style w:type="character" w:styleId="a3">
    <w:name w:val="Hyperlink"/>
    <w:rsid w:val="00D94407"/>
    <w:rPr>
      <w:color w:val="0000FF"/>
      <w:u w:val="single"/>
    </w:rPr>
  </w:style>
  <w:style w:type="paragraph" w:customStyle="1" w:styleId="Heading">
    <w:name w:val="Heading"/>
    <w:basedOn w:val="a"/>
    <w:next w:val="a4"/>
    <w:rsid w:val="00D9440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D94407"/>
    <w:pPr>
      <w:spacing w:after="120"/>
    </w:pPr>
  </w:style>
  <w:style w:type="paragraph" w:styleId="a5">
    <w:name w:val="List"/>
    <w:basedOn w:val="a4"/>
    <w:rsid w:val="00D94407"/>
    <w:rPr>
      <w:rFonts w:cs="Mangal"/>
    </w:rPr>
  </w:style>
  <w:style w:type="paragraph" w:styleId="a6">
    <w:name w:val="caption"/>
    <w:basedOn w:val="a"/>
    <w:qFormat/>
    <w:rsid w:val="00D9440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D94407"/>
    <w:pPr>
      <w:suppressLineNumbers/>
    </w:pPr>
    <w:rPr>
      <w:rFonts w:cs="Mangal"/>
    </w:rPr>
  </w:style>
  <w:style w:type="paragraph" w:styleId="a7">
    <w:name w:val="header"/>
    <w:basedOn w:val="a"/>
    <w:link w:val="Char"/>
    <w:uiPriority w:val="99"/>
    <w:semiHidden/>
    <w:unhideWhenUsed/>
    <w:rsid w:val="00D876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D8769E"/>
    <w:rPr>
      <w:sz w:val="24"/>
      <w:szCs w:val="24"/>
      <w:lang w:eastAsia="ar-SA"/>
    </w:rPr>
  </w:style>
  <w:style w:type="paragraph" w:styleId="a8">
    <w:name w:val="footer"/>
    <w:basedOn w:val="a"/>
    <w:link w:val="Char0"/>
    <w:uiPriority w:val="99"/>
    <w:semiHidden/>
    <w:unhideWhenUsed/>
    <w:rsid w:val="00D876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D8769E"/>
    <w:rPr>
      <w:sz w:val="24"/>
      <w:szCs w:val="24"/>
      <w:lang w:eastAsia="ar-SA"/>
    </w:rPr>
  </w:style>
  <w:style w:type="paragraph" w:styleId="a9">
    <w:name w:val="Balloon Text"/>
    <w:basedOn w:val="a"/>
    <w:link w:val="Char1"/>
    <w:uiPriority w:val="99"/>
    <w:semiHidden/>
    <w:unhideWhenUsed/>
    <w:rsid w:val="00D8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D8769E"/>
    <w:rPr>
      <w:rFonts w:asciiTheme="majorHAnsi" w:eastAsiaTheme="majorEastAsia" w:hAnsiTheme="majorHAnsi" w:cstheme="majorBid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Devin J</vt:lpstr>
    </vt:vector>
  </TitlesOfParts>
  <Company>University Athletic Association, Inc.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Devin J</dc:title>
  <dc:subject/>
  <dc:creator>SEMO</dc:creator>
  <cp:keywords/>
  <cp:lastModifiedBy>Kenny</cp:lastModifiedBy>
  <cp:revision>5</cp:revision>
  <cp:lastPrinted>2014-05-02T19:18:00Z</cp:lastPrinted>
  <dcterms:created xsi:type="dcterms:W3CDTF">2014-05-02T19:18:00Z</dcterms:created>
  <dcterms:modified xsi:type="dcterms:W3CDTF">2015-01-21T02:08:00Z</dcterms:modified>
</cp:coreProperties>
</file>