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AE" w:rsidRDefault="00626CAE" w:rsidP="00626CAE">
      <w:pPr>
        <w:jc w:val="both"/>
        <w:rPr>
          <w:rFonts w:ascii="Century Schoolbook L" w:hAnsi="Century Schoolbook L"/>
          <w:b/>
          <w:bCs/>
          <w:sz w:val="40"/>
          <w:szCs w:val="40"/>
        </w:rPr>
      </w:pPr>
    </w:p>
    <w:p w:rsidR="00626CAE" w:rsidRDefault="00626CAE" w:rsidP="00626CAE">
      <w:pPr>
        <w:jc w:val="center"/>
        <w:rPr>
          <w:rFonts w:ascii="Century Schoolbook L" w:hAnsi="Century Schoolbook L"/>
          <w:b/>
          <w:bCs/>
          <w:i/>
          <w:iCs/>
          <w:sz w:val="40"/>
          <w:szCs w:val="40"/>
        </w:rPr>
      </w:pPr>
      <w:r>
        <w:rPr>
          <w:rFonts w:ascii="Century Schoolbook L" w:hAnsi="Century Schoolbook L"/>
          <w:b/>
          <w:bCs/>
          <w:i/>
          <w:iCs/>
          <w:sz w:val="40"/>
          <w:szCs w:val="40"/>
        </w:rPr>
        <w:t>Leilanie Gil D. Abrahan</w:t>
      </w:r>
    </w:p>
    <w:p w:rsidR="00626CAE" w:rsidRDefault="00626CAE" w:rsidP="00626CAE">
      <w:pPr>
        <w:jc w:val="center"/>
        <w:rPr>
          <w:rFonts w:ascii="Century Schoolbook L" w:hAnsi="Century Schoolbook L"/>
        </w:rPr>
      </w:pPr>
      <w:r>
        <w:rPr>
          <w:rFonts w:ascii="Century Schoolbook L" w:hAnsi="Century Schoolbook L"/>
        </w:rPr>
        <w:t>Name</w:t>
      </w:r>
    </w:p>
    <w:p w:rsidR="00626CAE" w:rsidRDefault="009143C4" w:rsidP="00626CAE">
      <w:pPr>
        <w:jc w:val="center"/>
        <w:rPr>
          <w:rFonts w:ascii="Century Schoolbook L" w:hAnsi="Century Schoolbook L"/>
          <w:b/>
          <w:bCs/>
          <w:sz w:val="28"/>
          <w:szCs w:val="28"/>
        </w:rPr>
      </w:pPr>
      <w:r w:rsidRPr="009143C4">
        <w:pict>
          <v:line id="_x0000_s1026" style="position:absolute;left:0;text-align:left;z-index:251655168" from="118.9pt,2.95pt" to="377.65pt,2.95pt"/>
        </w:pict>
      </w:r>
      <w:r w:rsidRPr="009143C4">
        <w:pict>
          <v:line id="_x0000_s1027" style="position:absolute;left:0;text-align:left;z-index:251656192" from="148.15pt,13.45pt" to="349.15pt,13.45pt"/>
        </w:pict>
      </w:r>
      <w:r w:rsidRPr="009143C4">
        <w:pict>
          <v:line id="_x0000_s1028" style="position:absolute;left:0;text-align:left;z-index:251657216" from="203.65pt,21.7pt" to="295.15pt,21.7pt"/>
        </w:pict>
      </w:r>
    </w:p>
    <w:p w:rsidR="00626CAE" w:rsidRDefault="00626CAE" w:rsidP="00626CAE">
      <w:pPr>
        <w:rPr>
          <w:rFonts w:ascii="Century Schoolbook L" w:hAnsi="Century Schoolbook L"/>
          <w:b/>
          <w:bCs/>
          <w:i/>
          <w:iCs/>
          <w:sz w:val="22"/>
          <w:szCs w:val="22"/>
        </w:rPr>
      </w:pPr>
    </w:p>
    <w:p w:rsidR="00626CAE" w:rsidRDefault="00626CAE" w:rsidP="00626CAE">
      <w:pPr>
        <w:rPr>
          <w:rFonts w:ascii="Century Schoolbook L" w:hAnsi="Century Schoolbook L"/>
          <w:b/>
          <w:bCs/>
          <w:i/>
          <w:iCs/>
          <w:sz w:val="22"/>
          <w:szCs w:val="22"/>
        </w:rPr>
      </w:pPr>
    </w:p>
    <w:p w:rsidR="00626CAE" w:rsidRDefault="00626CAE" w:rsidP="00626CAE">
      <w:pPr>
        <w:rPr>
          <w:rFonts w:ascii="Century Schoolbook L" w:hAnsi="Century Schoolbook L"/>
          <w:b/>
          <w:bCs/>
          <w:i/>
          <w:iCs/>
          <w:sz w:val="22"/>
          <w:szCs w:val="22"/>
        </w:rPr>
      </w:pPr>
    </w:p>
    <w:p w:rsidR="00626CAE" w:rsidRDefault="00626CAE" w:rsidP="00626CAE">
      <w:pPr>
        <w:rPr>
          <w:rFonts w:ascii="Century Schoolbook L" w:hAnsi="Century Schoolbook L"/>
          <w:b/>
          <w:bCs/>
          <w:i/>
          <w:iCs/>
          <w:sz w:val="22"/>
          <w:szCs w:val="22"/>
        </w:rPr>
      </w:pPr>
      <w:r>
        <w:rPr>
          <w:rFonts w:ascii="Century Schoolbook L" w:hAnsi="Century Schoolbook L"/>
          <w:b/>
          <w:bCs/>
          <w:i/>
          <w:iCs/>
          <w:sz w:val="22"/>
          <w:szCs w:val="22"/>
        </w:rPr>
        <w:t>Personal Data</w:t>
      </w:r>
    </w:p>
    <w:p w:rsidR="00626CAE" w:rsidRDefault="00626CAE" w:rsidP="00626CAE">
      <w:p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bCs/>
          <w:sz w:val="22"/>
          <w:szCs w:val="22"/>
        </w:rPr>
        <w:t xml:space="preserve">Address: </w:t>
      </w:r>
      <w:r>
        <w:rPr>
          <w:rFonts w:ascii="Century Schoolbook L" w:hAnsi="Century Schoolbook L"/>
          <w:sz w:val="22"/>
          <w:szCs w:val="22"/>
        </w:rPr>
        <w:t xml:space="preserve">Manalongon, Sta. Catalina, Oriental </w:t>
      </w:r>
      <w:smartTag w:uri="urn:schemas-microsoft-com:office:smarttags" w:element="place">
        <w:r>
          <w:rPr>
            <w:rFonts w:ascii="Century Schoolbook L" w:hAnsi="Century Schoolbook L"/>
            <w:sz w:val="22"/>
            <w:szCs w:val="22"/>
          </w:rPr>
          <w:t>Negros</w:t>
        </w:r>
      </w:smartTag>
    </w:p>
    <w:p w:rsidR="00626CAE" w:rsidRDefault="00626CAE" w:rsidP="00626CAE">
      <w:p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bCs/>
          <w:sz w:val="22"/>
          <w:szCs w:val="22"/>
        </w:rPr>
        <w:t>Date of Birth:</w:t>
      </w:r>
      <w:r>
        <w:rPr>
          <w:rFonts w:ascii="Century Schoolbook L" w:hAnsi="Century Schoolbook L"/>
          <w:sz w:val="22"/>
          <w:szCs w:val="22"/>
        </w:rPr>
        <w:t xml:space="preserve"> June 7, 1982                              </w:t>
      </w:r>
      <w:r>
        <w:rPr>
          <w:rFonts w:ascii="Century Schoolbook L" w:hAnsi="Century Schoolbook L"/>
          <w:b/>
          <w:bCs/>
          <w:sz w:val="22"/>
          <w:szCs w:val="22"/>
        </w:rPr>
        <w:t>Place of Birth</w:t>
      </w:r>
      <w:r>
        <w:rPr>
          <w:rFonts w:ascii="Century Schoolbook L" w:hAnsi="Century Schoolbook L"/>
          <w:sz w:val="22"/>
          <w:szCs w:val="22"/>
        </w:rPr>
        <w:t xml:space="preserve">: </w:t>
      </w:r>
      <w:smartTag w:uri="urn:schemas-microsoft-com:office:smarttags" w:element="PlaceName">
        <w:r>
          <w:rPr>
            <w:rFonts w:ascii="Century Schoolbook L" w:hAnsi="Century Schoolbook L"/>
            <w:sz w:val="22"/>
            <w:szCs w:val="22"/>
          </w:rPr>
          <w:t>Bayawan</w:t>
        </w:r>
      </w:smartTag>
      <w:r>
        <w:rPr>
          <w:rFonts w:ascii="Century Schoolbook L" w:hAnsi="Century Schoolbook L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Century Schoolbook L" w:hAnsi="Century Schoolbook L"/>
            <w:sz w:val="22"/>
            <w:szCs w:val="22"/>
          </w:rPr>
          <w:t>City</w:t>
        </w:r>
      </w:smartTag>
      <w:r>
        <w:rPr>
          <w:rFonts w:ascii="Century Schoolbook L" w:hAnsi="Century Schoolbook L"/>
          <w:sz w:val="22"/>
          <w:szCs w:val="22"/>
        </w:rPr>
        <w:t xml:space="preserve">, Oriental </w:t>
      </w:r>
      <w:smartTag w:uri="urn:schemas-microsoft-com:office:smarttags" w:element="place">
        <w:r>
          <w:rPr>
            <w:rFonts w:ascii="Century Schoolbook L" w:hAnsi="Century Schoolbook L"/>
            <w:sz w:val="22"/>
            <w:szCs w:val="22"/>
          </w:rPr>
          <w:t>Negros</w:t>
        </w:r>
      </w:smartTag>
    </w:p>
    <w:p w:rsidR="00626CAE" w:rsidRDefault="00626CAE" w:rsidP="00626CAE">
      <w:p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bCs/>
          <w:sz w:val="22"/>
          <w:szCs w:val="22"/>
        </w:rPr>
        <w:t>Email:</w:t>
      </w:r>
      <w:r>
        <w:rPr>
          <w:rFonts w:ascii="Century Schoolbook L" w:hAnsi="Century Schoolbook L"/>
          <w:sz w:val="22"/>
          <w:szCs w:val="22"/>
        </w:rPr>
        <w:t xml:space="preserve"> cait_rotchel@yahoo.com                      </w:t>
      </w:r>
      <w:r>
        <w:rPr>
          <w:rFonts w:ascii="Century Schoolbook L" w:hAnsi="Century Schoolbook L"/>
          <w:b/>
          <w:bCs/>
          <w:sz w:val="22"/>
          <w:szCs w:val="22"/>
        </w:rPr>
        <w:t xml:space="preserve">Cellphone no: </w:t>
      </w:r>
      <w:r>
        <w:rPr>
          <w:rFonts w:ascii="Century Schoolbook L" w:hAnsi="Century Schoolbook L"/>
          <w:sz w:val="22"/>
          <w:szCs w:val="22"/>
        </w:rPr>
        <w:t>09274356599</w:t>
      </w:r>
    </w:p>
    <w:p w:rsidR="00626CAE" w:rsidRDefault="00626CAE" w:rsidP="00626CAE">
      <w:p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bCs/>
          <w:sz w:val="22"/>
          <w:szCs w:val="22"/>
        </w:rPr>
        <w:t>Height:</w:t>
      </w:r>
      <w:r>
        <w:rPr>
          <w:rFonts w:ascii="Century Schoolbook L" w:hAnsi="Century Schoolbook L"/>
          <w:sz w:val="22"/>
          <w:szCs w:val="22"/>
        </w:rPr>
        <w:t xml:space="preserve"> 5 feet and 4 inches                                </w:t>
      </w:r>
      <w:r>
        <w:rPr>
          <w:rFonts w:ascii="Century Schoolbook L" w:hAnsi="Century Schoolbook L"/>
          <w:b/>
          <w:bCs/>
          <w:sz w:val="22"/>
          <w:szCs w:val="22"/>
        </w:rPr>
        <w:t xml:space="preserve">Weight: </w:t>
      </w:r>
      <w:r>
        <w:rPr>
          <w:rFonts w:ascii="Century Schoolbook L" w:hAnsi="Century Schoolbook L"/>
          <w:sz w:val="22"/>
          <w:szCs w:val="22"/>
        </w:rPr>
        <w:t xml:space="preserve">80 kgs.        </w:t>
      </w:r>
      <w:r>
        <w:rPr>
          <w:rFonts w:ascii="Century Schoolbook L" w:hAnsi="Century Schoolbook L"/>
          <w:b/>
          <w:bCs/>
          <w:sz w:val="22"/>
          <w:szCs w:val="22"/>
        </w:rPr>
        <w:t xml:space="preserve">Sex: </w:t>
      </w:r>
      <w:r>
        <w:rPr>
          <w:rFonts w:ascii="Century Schoolbook L" w:hAnsi="Century Schoolbook L"/>
          <w:sz w:val="22"/>
          <w:szCs w:val="22"/>
        </w:rPr>
        <w:t>Female</w:t>
      </w:r>
    </w:p>
    <w:p w:rsidR="00626CAE" w:rsidRDefault="00626CAE" w:rsidP="00626CAE">
      <w:p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bCs/>
          <w:sz w:val="22"/>
          <w:szCs w:val="22"/>
        </w:rPr>
        <w:t xml:space="preserve">Religion: </w:t>
      </w:r>
      <w:r>
        <w:rPr>
          <w:rFonts w:ascii="Century Schoolbook L" w:hAnsi="Century Schoolbook L"/>
          <w:sz w:val="22"/>
          <w:szCs w:val="22"/>
        </w:rPr>
        <w:t xml:space="preserve">Roman Catholic                                 </w:t>
      </w:r>
      <w:r>
        <w:rPr>
          <w:rFonts w:ascii="Century Schoolbook L" w:hAnsi="Century Schoolbook L"/>
          <w:b/>
          <w:bCs/>
          <w:sz w:val="22"/>
          <w:szCs w:val="22"/>
        </w:rPr>
        <w:t xml:space="preserve">Marital Status: </w:t>
      </w:r>
      <w:r>
        <w:rPr>
          <w:rFonts w:ascii="Century Schoolbook L" w:hAnsi="Century Schoolbook L"/>
          <w:sz w:val="22"/>
          <w:szCs w:val="22"/>
        </w:rPr>
        <w:t xml:space="preserve">Married   </w:t>
      </w:r>
      <w:r>
        <w:rPr>
          <w:rFonts w:ascii="Century Schoolbook L" w:hAnsi="Century Schoolbook L"/>
          <w:b/>
          <w:bCs/>
          <w:sz w:val="22"/>
          <w:szCs w:val="22"/>
        </w:rPr>
        <w:t xml:space="preserve">Citizenship: </w:t>
      </w:r>
      <w:r>
        <w:rPr>
          <w:rFonts w:ascii="Century Schoolbook L" w:hAnsi="Century Schoolbook L"/>
          <w:sz w:val="22"/>
          <w:szCs w:val="22"/>
        </w:rPr>
        <w:t>Filipino</w:t>
      </w:r>
    </w:p>
    <w:p w:rsidR="00626CAE" w:rsidRDefault="00626CAE" w:rsidP="00626CAE">
      <w:p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bCs/>
          <w:sz w:val="22"/>
          <w:szCs w:val="22"/>
        </w:rPr>
        <w:t xml:space="preserve">Name of Spouse: </w:t>
      </w:r>
      <w:r>
        <w:rPr>
          <w:rFonts w:ascii="Century Schoolbook L" w:hAnsi="Century Schoolbook L"/>
          <w:sz w:val="22"/>
          <w:szCs w:val="22"/>
        </w:rPr>
        <w:t xml:space="preserve">Romeo M. Abrahan              </w:t>
      </w:r>
      <w:r>
        <w:rPr>
          <w:rFonts w:ascii="Century Schoolbook L" w:hAnsi="Century Schoolbook L"/>
          <w:b/>
          <w:bCs/>
          <w:sz w:val="22"/>
          <w:szCs w:val="22"/>
        </w:rPr>
        <w:t xml:space="preserve">Age: </w:t>
      </w:r>
      <w:r w:rsidR="00F97312">
        <w:rPr>
          <w:rFonts w:ascii="Century Schoolbook L" w:hAnsi="Century Schoolbook L"/>
          <w:sz w:val="22"/>
          <w:szCs w:val="22"/>
        </w:rPr>
        <w:t>25</w:t>
      </w:r>
      <w:r>
        <w:rPr>
          <w:rFonts w:ascii="Century Schoolbook L" w:hAnsi="Century Schoolbook L"/>
          <w:sz w:val="22"/>
          <w:szCs w:val="22"/>
        </w:rPr>
        <w:t xml:space="preserve">       </w:t>
      </w:r>
      <w:r>
        <w:rPr>
          <w:rFonts w:ascii="Century Schoolbook L" w:hAnsi="Century Schoolbook L"/>
          <w:b/>
          <w:bCs/>
          <w:sz w:val="22"/>
          <w:szCs w:val="22"/>
        </w:rPr>
        <w:t xml:space="preserve">   Occupation:</w:t>
      </w:r>
      <w:r>
        <w:rPr>
          <w:rFonts w:ascii="Century Schoolbook L" w:hAnsi="Century Schoolbook L"/>
          <w:sz w:val="22"/>
          <w:szCs w:val="22"/>
        </w:rPr>
        <w:t xml:space="preserve"> </w:t>
      </w:r>
      <w:r w:rsidR="00F97312">
        <w:rPr>
          <w:rFonts w:ascii="Century Schoolbook L" w:hAnsi="Century Schoolbook L"/>
          <w:sz w:val="22"/>
          <w:szCs w:val="22"/>
        </w:rPr>
        <w:t>teaching</w:t>
      </w:r>
    </w:p>
    <w:p w:rsidR="00626CAE" w:rsidRDefault="00626CAE" w:rsidP="00626CAE">
      <w:p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bCs/>
          <w:sz w:val="22"/>
          <w:szCs w:val="22"/>
        </w:rPr>
        <w:t xml:space="preserve">Address: </w:t>
      </w:r>
      <w:r>
        <w:rPr>
          <w:rFonts w:ascii="Century Schoolbook L" w:hAnsi="Century Schoolbook L"/>
          <w:sz w:val="22"/>
          <w:szCs w:val="22"/>
        </w:rPr>
        <w:t xml:space="preserve">Manalongon, Sta. Catalina, Oriental </w:t>
      </w:r>
      <w:smartTag w:uri="urn:schemas-microsoft-com:office:smarttags" w:element="place">
        <w:r>
          <w:rPr>
            <w:rFonts w:ascii="Century Schoolbook L" w:hAnsi="Century Schoolbook L"/>
            <w:sz w:val="22"/>
            <w:szCs w:val="22"/>
          </w:rPr>
          <w:t>Negros</w:t>
        </w:r>
      </w:smartTag>
    </w:p>
    <w:p w:rsidR="00626CAE" w:rsidRDefault="00626CAE" w:rsidP="00626CAE">
      <w:p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bCs/>
          <w:sz w:val="22"/>
          <w:szCs w:val="22"/>
        </w:rPr>
        <w:t>Father's Name:</w:t>
      </w:r>
      <w:r>
        <w:rPr>
          <w:rFonts w:ascii="Century Schoolbook L" w:hAnsi="Century Schoolbook L"/>
          <w:sz w:val="22"/>
          <w:szCs w:val="22"/>
        </w:rPr>
        <w:t xml:space="preserve"> Severino S. Dumat-ol               </w:t>
      </w:r>
      <w:r>
        <w:rPr>
          <w:rFonts w:ascii="Century Schoolbook L" w:hAnsi="Century Schoolbook L"/>
          <w:b/>
          <w:bCs/>
          <w:sz w:val="22"/>
          <w:szCs w:val="22"/>
        </w:rPr>
        <w:t xml:space="preserve"> Occupation: </w:t>
      </w:r>
      <w:r>
        <w:rPr>
          <w:rFonts w:ascii="Century Schoolbook L" w:hAnsi="Century Schoolbook L"/>
          <w:sz w:val="22"/>
          <w:szCs w:val="22"/>
        </w:rPr>
        <w:t>Carpentry</w:t>
      </w:r>
    </w:p>
    <w:p w:rsidR="00626CAE" w:rsidRDefault="00626CAE" w:rsidP="00626CAE">
      <w:p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bCs/>
          <w:sz w:val="22"/>
          <w:szCs w:val="22"/>
        </w:rPr>
        <w:t>Mother's Name:</w:t>
      </w:r>
      <w:r>
        <w:rPr>
          <w:rFonts w:ascii="Century Schoolbook L" w:hAnsi="Century Schoolbook L"/>
          <w:sz w:val="22"/>
          <w:szCs w:val="22"/>
        </w:rPr>
        <w:t xml:space="preserve"> Gilda L. DUmat-ol (deceased)  </w:t>
      </w:r>
      <w:r>
        <w:rPr>
          <w:rFonts w:ascii="Century Schoolbook L" w:hAnsi="Century Schoolbook L"/>
          <w:b/>
          <w:bCs/>
          <w:sz w:val="22"/>
          <w:szCs w:val="22"/>
        </w:rPr>
        <w:t xml:space="preserve">Occupation: </w:t>
      </w:r>
      <w:r>
        <w:rPr>
          <w:rFonts w:ascii="Century Schoolbook L" w:hAnsi="Century Schoolbook L"/>
          <w:sz w:val="22"/>
          <w:szCs w:val="22"/>
        </w:rPr>
        <w:t>Teaching</w:t>
      </w:r>
    </w:p>
    <w:p w:rsidR="00626CAE" w:rsidRDefault="00626CAE" w:rsidP="00626CAE">
      <w:p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bCs/>
          <w:sz w:val="22"/>
          <w:szCs w:val="22"/>
        </w:rPr>
        <w:t>Parent's Address:</w:t>
      </w:r>
      <w:r>
        <w:rPr>
          <w:rFonts w:ascii="Century Schoolbook L" w:hAnsi="Century Schoolbook L"/>
          <w:sz w:val="22"/>
          <w:szCs w:val="22"/>
        </w:rPr>
        <w:t xml:space="preserve"> Manalongon, Sta. Catalina, Oriental </w:t>
      </w:r>
      <w:smartTag w:uri="urn:schemas-microsoft-com:office:smarttags" w:element="place">
        <w:r>
          <w:rPr>
            <w:rFonts w:ascii="Century Schoolbook L" w:hAnsi="Century Schoolbook L"/>
            <w:sz w:val="22"/>
            <w:szCs w:val="22"/>
          </w:rPr>
          <w:t>Negros</w:t>
        </w:r>
      </w:smartTag>
    </w:p>
    <w:p w:rsidR="00626CAE" w:rsidRDefault="00626CAE" w:rsidP="00626CAE">
      <w:p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bCs/>
          <w:sz w:val="22"/>
          <w:szCs w:val="22"/>
        </w:rPr>
        <w:t xml:space="preserve">Language Spoken and written: </w:t>
      </w:r>
      <w:r>
        <w:rPr>
          <w:rFonts w:ascii="Century Schoolbook L" w:hAnsi="Century Schoolbook L"/>
          <w:sz w:val="22"/>
          <w:szCs w:val="22"/>
        </w:rPr>
        <w:t>English, Tagalog and Cebuano</w:t>
      </w:r>
    </w:p>
    <w:p w:rsidR="00626CAE" w:rsidRDefault="00626CAE" w:rsidP="00626CAE">
      <w:pPr>
        <w:rPr>
          <w:rFonts w:ascii="Century Schoolbook L" w:hAnsi="Century Schoolbook L"/>
          <w:sz w:val="22"/>
          <w:szCs w:val="22"/>
        </w:rPr>
      </w:pPr>
    </w:p>
    <w:p w:rsidR="00626CAE" w:rsidRDefault="00626CAE" w:rsidP="00626CAE">
      <w:pPr>
        <w:rPr>
          <w:rFonts w:ascii="Century Schoolbook L" w:hAnsi="Century Schoolbook L"/>
          <w:b/>
          <w:bCs/>
          <w:i/>
          <w:iCs/>
          <w:sz w:val="22"/>
          <w:szCs w:val="22"/>
        </w:rPr>
      </w:pPr>
      <w:r>
        <w:rPr>
          <w:rFonts w:ascii="Century Schoolbook L" w:hAnsi="Century Schoolbook L"/>
          <w:b/>
          <w:bCs/>
          <w:i/>
          <w:iCs/>
          <w:sz w:val="22"/>
          <w:szCs w:val="22"/>
        </w:rPr>
        <w:t>Educational Attainment</w:t>
      </w:r>
    </w:p>
    <w:p w:rsidR="00626CAE" w:rsidRDefault="00626CAE" w:rsidP="00626CAE">
      <w:pPr>
        <w:rPr>
          <w:rFonts w:ascii="Century Schoolbook L" w:hAnsi="Century Schoolbook L"/>
          <w:b/>
          <w:bCs/>
          <w:sz w:val="22"/>
          <w:szCs w:val="22"/>
        </w:rPr>
      </w:pPr>
      <w:r>
        <w:rPr>
          <w:rFonts w:ascii="Century Schoolbook L" w:hAnsi="Century Schoolbook L"/>
          <w:sz w:val="22"/>
          <w:szCs w:val="22"/>
        </w:rPr>
        <w:t xml:space="preserve">                     </w:t>
      </w:r>
      <w:r>
        <w:rPr>
          <w:rFonts w:ascii="Century Schoolbook L" w:hAnsi="Century Schoolbook L"/>
          <w:b/>
          <w:bCs/>
          <w:sz w:val="22"/>
          <w:szCs w:val="22"/>
        </w:rPr>
        <w:t>Name of School and Address          Degree Received     Year Attended</w:t>
      </w:r>
    </w:p>
    <w:p w:rsidR="00626CAE" w:rsidRDefault="00626CAE" w:rsidP="00626CAE">
      <w:p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bCs/>
          <w:sz w:val="22"/>
          <w:szCs w:val="22"/>
        </w:rPr>
        <w:t xml:space="preserve">Elementary:  </w:t>
      </w:r>
      <w:smartTag w:uri="urn:schemas-microsoft-com:office:smarttags" w:element="place">
        <w:smartTag w:uri="urn:schemas-microsoft-com:office:smarttags" w:element="PlaceName">
          <w:r>
            <w:rPr>
              <w:rFonts w:ascii="Century Schoolbook L" w:hAnsi="Century Schoolbook L"/>
              <w:sz w:val="22"/>
              <w:szCs w:val="22"/>
            </w:rPr>
            <w:t>Manalongon</w:t>
          </w:r>
        </w:smartTag>
        <w:r>
          <w:rPr>
            <w:rFonts w:ascii="Century Schoolbook L" w:hAnsi="Century Schoolbook 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Century Schoolbook L" w:hAnsi="Century Schoolbook L"/>
              <w:sz w:val="22"/>
              <w:szCs w:val="22"/>
            </w:rPr>
            <w:t>Central</w:t>
          </w:r>
        </w:smartTag>
        <w:r>
          <w:rPr>
            <w:rFonts w:ascii="Century Schoolbook L" w:hAnsi="Century Schoolbook 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entury Schoolbook L" w:hAnsi="Century Schoolbook L"/>
              <w:sz w:val="22"/>
              <w:szCs w:val="22"/>
            </w:rPr>
            <w:t>School</w:t>
          </w:r>
        </w:smartTag>
      </w:smartTag>
    </w:p>
    <w:p w:rsidR="00626CAE" w:rsidRDefault="00626CAE" w:rsidP="00626CAE">
      <w:p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</w:rPr>
        <w:t xml:space="preserve">                         Manalongon, Sta. Catalina                                                       1989-1995</w:t>
      </w:r>
    </w:p>
    <w:p w:rsidR="00626CAE" w:rsidRDefault="00626CAE" w:rsidP="00626CAE">
      <w:p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bCs/>
          <w:sz w:val="22"/>
          <w:szCs w:val="22"/>
        </w:rPr>
        <w:t xml:space="preserve">High School: </w:t>
      </w:r>
      <w:r>
        <w:rPr>
          <w:rFonts w:ascii="Century Schoolbook L" w:hAnsi="Century Schoolbook L"/>
          <w:sz w:val="22"/>
          <w:szCs w:val="22"/>
        </w:rPr>
        <w:t>Manalongon National High School                                           1995-1999</w:t>
      </w:r>
    </w:p>
    <w:p w:rsidR="00626CAE" w:rsidRDefault="00626CAE" w:rsidP="00626CAE">
      <w:p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</w:rPr>
        <w:t xml:space="preserve">                         Manalongon, Sta. Catalina</w:t>
      </w:r>
    </w:p>
    <w:p w:rsidR="00626CAE" w:rsidRDefault="00626CAE" w:rsidP="00626CAE">
      <w:p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bCs/>
          <w:sz w:val="22"/>
          <w:szCs w:val="22"/>
        </w:rPr>
        <w:t xml:space="preserve">College: </w:t>
      </w:r>
      <w:r>
        <w:rPr>
          <w:rFonts w:ascii="Century Schoolbook L" w:hAnsi="Century Schoolbook L"/>
          <w:sz w:val="22"/>
          <w:szCs w:val="22"/>
        </w:rPr>
        <w:t xml:space="preserve">         </w:t>
      </w:r>
      <w:smartTag w:uri="urn:schemas-microsoft-com:office:smarttags" w:element="place">
        <w:smartTag w:uri="urn:schemas-microsoft-com:office:smarttags" w:element="PlaceName">
          <w:r>
            <w:rPr>
              <w:rFonts w:ascii="Century Schoolbook L" w:hAnsi="Century Schoolbook L"/>
              <w:sz w:val="22"/>
              <w:szCs w:val="22"/>
            </w:rPr>
            <w:t>Silliman</w:t>
          </w:r>
        </w:smartTag>
        <w:r>
          <w:rPr>
            <w:rFonts w:ascii="Century Schoolbook L" w:hAnsi="Century Schoolbook 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entury Schoolbook L" w:hAnsi="Century Schoolbook L"/>
              <w:sz w:val="22"/>
              <w:szCs w:val="22"/>
            </w:rPr>
            <w:t>University</w:t>
          </w:r>
        </w:smartTag>
      </w:smartTag>
      <w:r>
        <w:rPr>
          <w:rFonts w:ascii="Century Schoolbook L" w:hAnsi="Century Schoolbook L"/>
          <w:sz w:val="22"/>
          <w:szCs w:val="22"/>
        </w:rPr>
        <w:t xml:space="preserve">                          BSEd-English                  2000-2004</w:t>
      </w:r>
    </w:p>
    <w:p w:rsidR="00626CAE" w:rsidRDefault="00626CAE" w:rsidP="00626CAE">
      <w:p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</w:rPr>
        <w:t xml:space="preserve">                         </w:t>
      </w:r>
      <w:smartTag w:uri="urn:schemas-microsoft-com:office:smarttags" w:element="place">
        <w:smartTag w:uri="urn:schemas-microsoft-com:office:smarttags" w:element="PlaceName">
          <w:r>
            <w:rPr>
              <w:rFonts w:ascii="Century Schoolbook L" w:hAnsi="Century Schoolbook L"/>
              <w:sz w:val="22"/>
              <w:szCs w:val="22"/>
            </w:rPr>
            <w:t>Dumaguete</w:t>
          </w:r>
        </w:smartTag>
        <w:r>
          <w:rPr>
            <w:rFonts w:ascii="Century Schoolbook L" w:hAnsi="Century Schoolbook 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entury Schoolbook L" w:hAnsi="Century Schoolbook L"/>
              <w:sz w:val="22"/>
              <w:szCs w:val="22"/>
            </w:rPr>
            <w:t>City</w:t>
          </w:r>
        </w:smartTag>
      </w:smartTag>
      <w:r>
        <w:rPr>
          <w:rFonts w:ascii="Century Schoolbook L" w:hAnsi="Century Schoolbook L"/>
          <w:sz w:val="22"/>
          <w:szCs w:val="22"/>
        </w:rPr>
        <w:t xml:space="preserve">                               (CHED-CITE scholar)</w:t>
      </w:r>
    </w:p>
    <w:p w:rsidR="00626CAE" w:rsidRDefault="00626CAE" w:rsidP="00626CAE">
      <w:p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bCs/>
          <w:sz w:val="22"/>
          <w:szCs w:val="22"/>
        </w:rPr>
        <w:t xml:space="preserve">Masters in Arts: </w:t>
      </w:r>
      <w:r>
        <w:rPr>
          <w:rFonts w:ascii="Century Schoolbook L" w:hAnsi="Century Schoolbook L"/>
          <w:sz w:val="22"/>
          <w:szCs w:val="22"/>
        </w:rPr>
        <w:t>Bayawan College                         MA-English                      (on going)</w:t>
      </w:r>
    </w:p>
    <w:p w:rsidR="00626CAE" w:rsidRDefault="00626CAE" w:rsidP="00626CAE">
      <w:p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</w:rPr>
        <w:t xml:space="preserve">                              </w:t>
      </w:r>
      <w:smartTag w:uri="urn:schemas-microsoft-com:office:smarttags" w:element="place">
        <w:smartTag w:uri="urn:schemas-microsoft-com:office:smarttags" w:element="PlaceName">
          <w:r>
            <w:rPr>
              <w:rFonts w:ascii="Century Schoolbook L" w:hAnsi="Century Schoolbook L"/>
              <w:sz w:val="22"/>
              <w:szCs w:val="22"/>
            </w:rPr>
            <w:t>Bayawan</w:t>
          </w:r>
        </w:smartTag>
        <w:r>
          <w:rPr>
            <w:rFonts w:ascii="Century Schoolbook L" w:hAnsi="Century Schoolbook 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entury Schoolbook L" w:hAnsi="Century Schoolbook L"/>
              <w:sz w:val="22"/>
              <w:szCs w:val="22"/>
            </w:rPr>
            <w:t>City</w:t>
          </w:r>
        </w:smartTag>
      </w:smartTag>
      <w:r>
        <w:rPr>
          <w:rFonts w:ascii="Century Schoolbook L" w:hAnsi="Century Schoolbook L"/>
          <w:b/>
          <w:bCs/>
          <w:sz w:val="22"/>
          <w:szCs w:val="22"/>
        </w:rPr>
        <w:t xml:space="preserve">  </w:t>
      </w:r>
      <w:r>
        <w:rPr>
          <w:rFonts w:ascii="Century Schoolbook L" w:hAnsi="Century Schoolbook L"/>
          <w:sz w:val="22"/>
          <w:szCs w:val="22"/>
        </w:rPr>
        <w:t xml:space="preserve">                           (academic requirements---finished)</w:t>
      </w:r>
    </w:p>
    <w:p w:rsidR="00626CAE" w:rsidRDefault="00626CAE" w:rsidP="00626CAE">
      <w:pPr>
        <w:rPr>
          <w:rFonts w:ascii="Century Schoolbook L" w:hAnsi="Century Schoolbook L"/>
          <w:sz w:val="22"/>
          <w:szCs w:val="22"/>
        </w:rPr>
      </w:pPr>
    </w:p>
    <w:p w:rsidR="00626CAE" w:rsidRDefault="00626CAE" w:rsidP="00626CAE">
      <w:pPr>
        <w:rPr>
          <w:rFonts w:ascii="Century Schoolbook L" w:hAnsi="Century Schoolbook L"/>
          <w:b/>
          <w:bCs/>
          <w:i/>
          <w:iCs/>
          <w:sz w:val="22"/>
          <w:szCs w:val="22"/>
        </w:rPr>
      </w:pPr>
      <w:r>
        <w:rPr>
          <w:rFonts w:ascii="Century Schoolbook L" w:hAnsi="Century Schoolbook L"/>
          <w:b/>
          <w:bCs/>
          <w:i/>
          <w:iCs/>
          <w:sz w:val="22"/>
          <w:szCs w:val="22"/>
        </w:rPr>
        <w:t>Employment Record:</w:t>
      </w:r>
    </w:p>
    <w:p w:rsidR="00626CAE" w:rsidRDefault="00626CAE" w:rsidP="00626CAE">
      <w:pPr>
        <w:rPr>
          <w:rFonts w:ascii="Century Schoolbook L" w:hAnsi="Century Schoolbook L"/>
          <w:b/>
          <w:bCs/>
          <w:sz w:val="22"/>
          <w:szCs w:val="22"/>
        </w:rPr>
      </w:pPr>
      <w:r>
        <w:rPr>
          <w:rFonts w:ascii="Century Schoolbook L" w:hAnsi="Century Schoolbook L"/>
          <w:b/>
          <w:bCs/>
          <w:sz w:val="22"/>
          <w:szCs w:val="22"/>
        </w:rPr>
        <w:t xml:space="preserve">          Name of Company                   Address                                  Position                 Year</w:t>
      </w:r>
    </w:p>
    <w:p w:rsidR="00626CAE" w:rsidRDefault="00626CAE" w:rsidP="00626CAE">
      <w:p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</w:rPr>
        <w:t xml:space="preserve">Colegio de Sto. Tomas Recoletos       </w:t>
      </w:r>
      <w:smartTag w:uri="urn:schemas-microsoft-com:office:smarttags" w:element="place">
        <w:smartTag w:uri="urn:schemas-microsoft-com:office:smarttags" w:element="PlaceName">
          <w:r>
            <w:rPr>
              <w:rFonts w:ascii="Century Schoolbook L" w:hAnsi="Century Schoolbook L"/>
              <w:sz w:val="22"/>
              <w:szCs w:val="22"/>
            </w:rPr>
            <w:t>San Carlos</w:t>
          </w:r>
        </w:smartTag>
        <w:r>
          <w:rPr>
            <w:rFonts w:ascii="Century Schoolbook L" w:hAnsi="Century Schoolbook 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entury Schoolbook L" w:hAnsi="Century Schoolbook L"/>
              <w:sz w:val="22"/>
              <w:szCs w:val="22"/>
            </w:rPr>
            <w:t>City</w:t>
          </w:r>
        </w:smartTag>
      </w:smartTag>
      <w:r>
        <w:rPr>
          <w:rFonts w:ascii="Century Schoolbook L" w:hAnsi="Century Schoolbook L"/>
          <w:sz w:val="22"/>
          <w:szCs w:val="22"/>
        </w:rPr>
        <w:t xml:space="preserve">                          Faculty                 2005</w:t>
      </w:r>
    </w:p>
    <w:p w:rsidR="00626CAE" w:rsidRDefault="00626CAE" w:rsidP="00626CAE">
      <w:p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</w:rPr>
        <w:t xml:space="preserve">                                                             </w:t>
      </w:r>
      <w:smartTag w:uri="urn:schemas-microsoft-com:office:smarttags" w:element="place">
        <w:r>
          <w:rPr>
            <w:rFonts w:ascii="Century Schoolbook L" w:hAnsi="Century Schoolbook L"/>
            <w:sz w:val="22"/>
            <w:szCs w:val="22"/>
          </w:rPr>
          <w:t>Negros</w:t>
        </w:r>
      </w:smartTag>
      <w:r>
        <w:rPr>
          <w:rFonts w:ascii="Century Schoolbook L" w:hAnsi="Century Schoolbook L"/>
          <w:sz w:val="22"/>
          <w:szCs w:val="22"/>
        </w:rPr>
        <w:t xml:space="preserve"> Occidental</w:t>
      </w:r>
    </w:p>
    <w:p w:rsidR="00626CAE" w:rsidRDefault="00626CAE" w:rsidP="00626CAE">
      <w:pPr>
        <w:rPr>
          <w:rFonts w:ascii="Century Schoolbook L" w:hAnsi="Century Schoolbook L"/>
          <w:sz w:val="22"/>
          <w:szCs w:val="22"/>
        </w:rPr>
      </w:pPr>
      <w:smartTag w:uri="urn:schemas-microsoft-com:office:smarttags" w:element="PlaceName">
        <w:r>
          <w:rPr>
            <w:rFonts w:ascii="Century Schoolbook L" w:hAnsi="Century Schoolbook L"/>
            <w:sz w:val="22"/>
            <w:szCs w:val="22"/>
          </w:rPr>
          <w:t>Asian</w:t>
        </w:r>
      </w:smartTag>
      <w:r>
        <w:rPr>
          <w:rFonts w:ascii="Century Schoolbook L" w:hAnsi="Century Schoolbook L"/>
          <w:sz w:val="22"/>
          <w:szCs w:val="22"/>
        </w:rPr>
        <w:t xml:space="preserve"> </w:t>
      </w:r>
      <w:smartTag w:uri="urn:schemas-microsoft-com:office:smarttags" w:element="PlaceName">
        <w:r>
          <w:rPr>
            <w:rFonts w:ascii="Century Schoolbook L" w:hAnsi="Century Schoolbook L"/>
            <w:sz w:val="22"/>
            <w:szCs w:val="22"/>
          </w:rPr>
          <w:t>Learning</w:t>
        </w:r>
      </w:smartTag>
      <w:r>
        <w:rPr>
          <w:rFonts w:ascii="Century Schoolbook L" w:hAnsi="Century Schoolbook L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Century Schoolbook L" w:hAnsi="Century Schoolbook L"/>
            <w:sz w:val="22"/>
            <w:szCs w:val="22"/>
          </w:rPr>
          <w:t>Center</w:t>
        </w:r>
      </w:smartTag>
      <w:r>
        <w:rPr>
          <w:rFonts w:ascii="Century Schoolbook L" w:hAnsi="Century Schoolbook L"/>
          <w:sz w:val="22"/>
          <w:szCs w:val="22"/>
        </w:rPr>
        <w:t xml:space="preserve">                         Pajo, </w:t>
      </w:r>
      <w:smartTag w:uri="urn:schemas-microsoft-com:office:smarttags" w:element="place">
        <w:smartTag w:uri="urn:schemas-microsoft-com:office:smarttags" w:element="PlaceName">
          <w:r>
            <w:rPr>
              <w:rFonts w:ascii="Century Schoolbook L" w:hAnsi="Century Schoolbook L"/>
              <w:sz w:val="22"/>
              <w:szCs w:val="22"/>
            </w:rPr>
            <w:t>Lapu-Lapu</w:t>
          </w:r>
        </w:smartTag>
        <w:r>
          <w:rPr>
            <w:rFonts w:ascii="Century Schoolbook L" w:hAnsi="Century Schoolbook 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entury Schoolbook L" w:hAnsi="Century Schoolbook L"/>
              <w:sz w:val="22"/>
              <w:szCs w:val="22"/>
            </w:rPr>
            <w:t>City</w:t>
          </w:r>
        </w:smartTag>
      </w:smartTag>
      <w:r>
        <w:rPr>
          <w:rFonts w:ascii="Century Schoolbook L" w:hAnsi="Century Schoolbook L"/>
          <w:sz w:val="22"/>
          <w:szCs w:val="22"/>
        </w:rPr>
        <w:t xml:space="preserve">                Faculty                 2006</w:t>
      </w:r>
    </w:p>
    <w:p w:rsidR="00626CAE" w:rsidRDefault="00626CAE" w:rsidP="00626CAE">
      <w:p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</w:rPr>
        <w:t xml:space="preserve">                                                              </w:t>
      </w:r>
      <w:smartTag w:uri="urn:schemas-microsoft-com:office:smarttags" w:element="place">
        <w:r>
          <w:rPr>
            <w:rFonts w:ascii="Century Schoolbook L" w:hAnsi="Century Schoolbook L"/>
            <w:sz w:val="22"/>
            <w:szCs w:val="22"/>
          </w:rPr>
          <w:t>Cebu</w:t>
        </w:r>
      </w:smartTag>
    </w:p>
    <w:p w:rsidR="00626CAE" w:rsidRDefault="00626CAE" w:rsidP="00626CAE">
      <w:p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</w:rPr>
        <w:t>Manalongon National High School      Manalongon Sta. Catalina        Faculty                 2007-present</w:t>
      </w:r>
    </w:p>
    <w:p w:rsidR="00626CAE" w:rsidRDefault="00626CAE" w:rsidP="00626CAE">
      <w:p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</w:rPr>
        <w:t xml:space="preserve">                                                               Oriental </w:t>
      </w:r>
      <w:smartTag w:uri="urn:schemas-microsoft-com:office:smarttags" w:element="place">
        <w:r>
          <w:rPr>
            <w:rFonts w:ascii="Century Schoolbook L" w:hAnsi="Century Schoolbook L"/>
            <w:sz w:val="22"/>
            <w:szCs w:val="22"/>
          </w:rPr>
          <w:t>Negros</w:t>
        </w:r>
      </w:smartTag>
    </w:p>
    <w:p w:rsidR="00626CAE" w:rsidRDefault="00626CAE" w:rsidP="00626CAE">
      <w:pPr>
        <w:rPr>
          <w:rFonts w:ascii="Century Schoolbook L" w:hAnsi="Century Schoolbook L"/>
          <w:sz w:val="22"/>
          <w:szCs w:val="22"/>
        </w:rPr>
      </w:pPr>
    </w:p>
    <w:p w:rsidR="00626CAE" w:rsidRDefault="00626CAE" w:rsidP="00626CAE">
      <w:pPr>
        <w:rPr>
          <w:rFonts w:ascii="Century Schoolbook L" w:hAnsi="Century Schoolbook L"/>
          <w:b/>
          <w:bCs/>
          <w:i/>
          <w:iCs/>
          <w:sz w:val="22"/>
          <w:szCs w:val="22"/>
        </w:rPr>
      </w:pPr>
      <w:r>
        <w:rPr>
          <w:rFonts w:ascii="Century Schoolbook L" w:hAnsi="Century Schoolbook L"/>
          <w:b/>
          <w:bCs/>
          <w:i/>
          <w:iCs/>
          <w:sz w:val="22"/>
          <w:szCs w:val="22"/>
        </w:rPr>
        <w:t>Character References</w:t>
      </w:r>
    </w:p>
    <w:p w:rsidR="00626CAE" w:rsidRDefault="00626CAE" w:rsidP="00626CAE">
      <w:pPr>
        <w:rPr>
          <w:rFonts w:ascii="Century Schoolbook L" w:hAnsi="Century Schoolbook L"/>
          <w:b/>
          <w:bCs/>
          <w:i/>
          <w:iCs/>
          <w:sz w:val="22"/>
          <w:szCs w:val="22"/>
        </w:rPr>
      </w:pPr>
    </w:p>
    <w:p w:rsidR="00626CAE" w:rsidRDefault="00626CAE" w:rsidP="00626CAE">
      <w:pPr>
        <w:rPr>
          <w:rFonts w:ascii="Century Schoolbook L" w:hAnsi="Century Schoolbook L"/>
          <w:b/>
          <w:bCs/>
          <w:sz w:val="22"/>
          <w:szCs w:val="22"/>
        </w:rPr>
      </w:pPr>
      <w:r>
        <w:rPr>
          <w:rFonts w:ascii="Century Schoolbook L" w:hAnsi="Century Schoolbook L"/>
          <w:b/>
          <w:bCs/>
          <w:sz w:val="22"/>
          <w:szCs w:val="22"/>
        </w:rPr>
        <w:t xml:space="preserve">             Name                                                Address                                                 Position</w:t>
      </w:r>
    </w:p>
    <w:p w:rsidR="00626CAE" w:rsidRDefault="00626CAE" w:rsidP="00626CAE">
      <w:pPr>
        <w:numPr>
          <w:ilvl w:val="0"/>
          <w:numId w:val="1"/>
        </w:numPr>
        <w:tabs>
          <w:tab w:val="left" w:pos="720"/>
        </w:tabs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</w:rPr>
        <w:t>Mr. Virgilio Alabata                Manalongon National High School                 principal</w:t>
      </w:r>
    </w:p>
    <w:p w:rsidR="00626CAE" w:rsidRDefault="00626CAE" w:rsidP="00626CAE">
      <w:pPr>
        <w:ind w:left="720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</w:rPr>
        <w:t xml:space="preserve">                                                  Manalongon, Sta. Catalina, Or.Neg.</w:t>
      </w:r>
    </w:p>
    <w:p w:rsidR="00626CAE" w:rsidRDefault="00626CAE" w:rsidP="00626CAE">
      <w:pPr>
        <w:numPr>
          <w:ilvl w:val="0"/>
          <w:numId w:val="1"/>
        </w:numPr>
        <w:tabs>
          <w:tab w:val="left" w:pos="720"/>
        </w:tabs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</w:rPr>
        <w:t xml:space="preserve">Dr. Rudy Lopez                        </w:t>
      </w:r>
      <w:smartTag w:uri="urn:schemas-microsoft-com:office:smarttags" w:element="place">
        <w:smartTag w:uri="urn:schemas-microsoft-com:office:smarttags" w:element="PlaceType">
          <w:r>
            <w:rPr>
              <w:rFonts w:ascii="Century Schoolbook L" w:hAnsi="Century Schoolbook L"/>
              <w:sz w:val="22"/>
              <w:szCs w:val="22"/>
            </w:rPr>
            <w:t>College</w:t>
          </w:r>
        </w:smartTag>
        <w:r>
          <w:rPr>
            <w:rFonts w:ascii="Century Schoolbook L" w:hAnsi="Century Schoolbook L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rFonts w:ascii="Century Schoolbook L" w:hAnsi="Century Schoolbook L"/>
              <w:sz w:val="22"/>
              <w:szCs w:val="22"/>
            </w:rPr>
            <w:t>Education</w:t>
          </w:r>
        </w:smartTag>
      </w:smartTag>
      <w:r>
        <w:rPr>
          <w:rFonts w:ascii="Century Schoolbook L" w:hAnsi="Century Schoolbook L"/>
          <w:sz w:val="22"/>
          <w:szCs w:val="22"/>
        </w:rPr>
        <w:t xml:space="preserve">                                       CHED-CITE Adviser</w:t>
      </w:r>
    </w:p>
    <w:p w:rsidR="00626CAE" w:rsidRDefault="00626CAE" w:rsidP="00626CAE">
      <w:pPr>
        <w:ind w:left="720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</w:rPr>
        <w:t xml:space="preserve">                                                   </w:t>
      </w:r>
      <w:smartTag w:uri="urn:schemas-microsoft-com:office:smarttags" w:element="place">
        <w:smartTag w:uri="urn:schemas-microsoft-com:office:smarttags" w:element="PlaceName">
          <w:r>
            <w:rPr>
              <w:rFonts w:ascii="Century Schoolbook L" w:hAnsi="Century Schoolbook L"/>
              <w:sz w:val="22"/>
              <w:szCs w:val="22"/>
            </w:rPr>
            <w:t>Silliman</w:t>
          </w:r>
        </w:smartTag>
        <w:r>
          <w:rPr>
            <w:rFonts w:ascii="Century Schoolbook L" w:hAnsi="Century Schoolbook 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entury Schoolbook L" w:hAnsi="Century Schoolbook L"/>
              <w:sz w:val="22"/>
              <w:szCs w:val="22"/>
            </w:rPr>
            <w:t>University</w:t>
          </w:r>
        </w:smartTag>
      </w:smartTag>
      <w:r>
        <w:rPr>
          <w:rFonts w:ascii="Century Schoolbook L" w:hAnsi="Century Schoolbook L"/>
          <w:sz w:val="22"/>
          <w:szCs w:val="22"/>
        </w:rPr>
        <w:t xml:space="preserve"> </w:t>
      </w:r>
    </w:p>
    <w:p w:rsidR="00626CAE" w:rsidRDefault="00626CAE" w:rsidP="00626CAE">
      <w:pPr>
        <w:ind w:left="720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</w:rPr>
        <w:t xml:space="preserve">                                                   </w:t>
      </w:r>
      <w:smartTag w:uri="urn:schemas-microsoft-com:office:smarttags" w:element="place">
        <w:smartTag w:uri="urn:schemas-microsoft-com:office:smarttags" w:element="PlaceName">
          <w:r>
            <w:rPr>
              <w:rFonts w:ascii="Century Schoolbook L" w:hAnsi="Century Schoolbook L"/>
              <w:sz w:val="22"/>
              <w:szCs w:val="22"/>
            </w:rPr>
            <w:t>Dumaguete</w:t>
          </w:r>
        </w:smartTag>
        <w:r>
          <w:rPr>
            <w:rFonts w:ascii="Century Schoolbook L" w:hAnsi="Century Schoolbook 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entury Schoolbook L" w:hAnsi="Century Schoolbook L"/>
              <w:sz w:val="22"/>
              <w:szCs w:val="22"/>
            </w:rPr>
            <w:t>City</w:t>
          </w:r>
        </w:smartTag>
      </w:smartTag>
    </w:p>
    <w:p w:rsidR="00626CAE" w:rsidRDefault="00626CAE" w:rsidP="00626CAE">
      <w:pPr>
        <w:numPr>
          <w:ilvl w:val="0"/>
          <w:numId w:val="1"/>
        </w:numPr>
        <w:tabs>
          <w:tab w:val="left" w:pos="720"/>
        </w:tabs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</w:rPr>
        <w:t>Mr. Jun Endino                         Asian Learning Center                                      principal</w:t>
      </w:r>
    </w:p>
    <w:p w:rsidR="00626CAE" w:rsidRDefault="00626CAE" w:rsidP="00626CAE">
      <w:pPr>
        <w:ind w:left="720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</w:rPr>
        <w:t xml:space="preserve">                                                   Pajo, </w:t>
      </w:r>
      <w:smartTag w:uri="urn:schemas-microsoft-com:office:smarttags" w:element="PlaceName">
        <w:r>
          <w:rPr>
            <w:rFonts w:ascii="Century Schoolbook L" w:hAnsi="Century Schoolbook L"/>
            <w:sz w:val="22"/>
            <w:szCs w:val="22"/>
          </w:rPr>
          <w:t>Lapu-lapu</w:t>
        </w:r>
      </w:smartTag>
      <w:r>
        <w:rPr>
          <w:rFonts w:ascii="Century Schoolbook L" w:hAnsi="Century Schoolbook L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Century Schoolbook L" w:hAnsi="Century Schoolbook L"/>
            <w:sz w:val="22"/>
            <w:szCs w:val="22"/>
          </w:rPr>
          <w:t>City</w:t>
        </w:r>
      </w:smartTag>
      <w:r>
        <w:rPr>
          <w:rFonts w:ascii="Century Schoolbook L" w:hAnsi="Century Schoolbook L"/>
          <w:sz w:val="22"/>
          <w:szCs w:val="22"/>
        </w:rPr>
        <w:t xml:space="preserve">, </w:t>
      </w:r>
      <w:smartTag w:uri="urn:schemas-microsoft-com:office:smarttags" w:element="place">
        <w:r>
          <w:rPr>
            <w:rFonts w:ascii="Century Schoolbook L" w:hAnsi="Century Schoolbook L"/>
            <w:sz w:val="22"/>
            <w:szCs w:val="22"/>
          </w:rPr>
          <w:t>Cebu</w:t>
        </w:r>
      </w:smartTag>
    </w:p>
    <w:p w:rsidR="00626CAE" w:rsidRDefault="00626CAE" w:rsidP="00626CAE">
      <w:pPr>
        <w:ind w:left="720"/>
        <w:rPr>
          <w:rFonts w:ascii="Century Schoolbook L" w:hAnsi="Century Schoolbook L"/>
          <w:sz w:val="22"/>
          <w:szCs w:val="22"/>
        </w:rPr>
      </w:pPr>
    </w:p>
    <w:p w:rsidR="00626CAE" w:rsidRDefault="00626CAE" w:rsidP="00626CAE">
      <w:pPr>
        <w:ind w:left="720"/>
        <w:rPr>
          <w:rFonts w:ascii="Century Schoolbook L" w:hAnsi="Century Schoolbook L"/>
          <w:sz w:val="22"/>
          <w:szCs w:val="22"/>
        </w:rPr>
      </w:pPr>
    </w:p>
    <w:p w:rsidR="00626CAE" w:rsidRDefault="00626CAE" w:rsidP="00626CAE">
      <w:pPr>
        <w:ind w:left="720"/>
        <w:rPr>
          <w:rFonts w:ascii="Century Schoolbook L" w:hAnsi="Century Schoolbook L"/>
          <w:sz w:val="22"/>
          <w:szCs w:val="22"/>
        </w:rPr>
      </w:pPr>
    </w:p>
    <w:p w:rsidR="00626CAE" w:rsidRPr="00626CAE" w:rsidRDefault="00626CAE" w:rsidP="00626CAE">
      <w:pPr>
        <w:ind w:left="720"/>
        <w:rPr>
          <w:rFonts w:ascii="Century Schoolbook L" w:hAnsi="Century Schoolbook L"/>
          <w:sz w:val="20"/>
          <w:szCs w:val="20"/>
        </w:rPr>
      </w:pPr>
      <w:r w:rsidRPr="00626CAE">
        <w:rPr>
          <w:rFonts w:ascii="Century Schoolbook L" w:hAnsi="Century Schoolbook L"/>
          <w:sz w:val="20"/>
          <w:szCs w:val="20"/>
        </w:rPr>
        <w:t xml:space="preserve">                                                        </w:t>
      </w:r>
      <w:r>
        <w:rPr>
          <w:rFonts w:ascii="Century Schoolbook L" w:hAnsi="Century Schoolbook L"/>
          <w:sz w:val="20"/>
          <w:szCs w:val="20"/>
        </w:rPr>
        <w:t xml:space="preserve">                          </w:t>
      </w:r>
      <w:r w:rsidRPr="00626CAE">
        <w:rPr>
          <w:rFonts w:ascii="Century Schoolbook L" w:hAnsi="Century Schoolbook L"/>
          <w:sz w:val="20"/>
          <w:szCs w:val="20"/>
        </w:rPr>
        <w:t xml:space="preserve">  I hereby certify that the above information is true and </w:t>
      </w:r>
    </w:p>
    <w:p w:rsidR="00626CAE" w:rsidRDefault="00626CAE" w:rsidP="00626CAE">
      <w:pPr>
        <w:ind w:left="720"/>
        <w:rPr>
          <w:rFonts w:ascii="Century Schoolbook L" w:hAnsi="Century Schoolbook L"/>
          <w:sz w:val="20"/>
          <w:szCs w:val="20"/>
        </w:rPr>
      </w:pPr>
      <w:r w:rsidRPr="00626CAE">
        <w:rPr>
          <w:rFonts w:ascii="Century Schoolbook L" w:hAnsi="Century Schoolbook L"/>
          <w:sz w:val="20"/>
          <w:szCs w:val="20"/>
        </w:rPr>
        <w:t xml:space="preserve">                                                   </w:t>
      </w:r>
      <w:r>
        <w:rPr>
          <w:rFonts w:ascii="Century Schoolbook L" w:hAnsi="Century Schoolbook L"/>
          <w:sz w:val="20"/>
          <w:szCs w:val="20"/>
        </w:rPr>
        <w:t xml:space="preserve">                          </w:t>
      </w:r>
      <w:r w:rsidRPr="00626CAE">
        <w:rPr>
          <w:rFonts w:ascii="Century Schoolbook L" w:hAnsi="Century Schoolbook L"/>
          <w:sz w:val="20"/>
          <w:szCs w:val="20"/>
        </w:rPr>
        <w:t xml:space="preserve">  correct to the best of my knowledge and belief.</w:t>
      </w:r>
    </w:p>
    <w:p w:rsidR="00626CAE" w:rsidRDefault="00626CAE" w:rsidP="00626CAE">
      <w:pPr>
        <w:ind w:left="720"/>
        <w:rPr>
          <w:rFonts w:ascii="Century Schoolbook L" w:hAnsi="Century Schoolbook L"/>
          <w:sz w:val="20"/>
          <w:szCs w:val="20"/>
        </w:rPr>
      </w:pPr>
      <w:r>
        <w:rPr>
          <w:rFonts w:ascii="Century Schoolbook L" w:hAnsi="Century Schoolbook L"/>
          <w:sz w:val="20"/>
          <w:szCs w:val="20"/>
        </w:rPr>
        <w:t xml:space="preserve">                                                  </w:t>
      </w:r>
    </w:p>
    <w:p w:rsidR="00626CAE" w:rsidRDefault="00626CAE" w:rsidP="00626CAE">
      <w:pPr>
        <w:ind w:left="720"/>
        <w:rPr>
          <w:rFonts w:ascii="Century Schoolbook L" w:hAnsi="Century Schoolbook L"/>
          <w:b/>
          <w:bCs/>
          <w:sz w:val="20"/>
          <w:szCs w:val="20"/>
        </w:rPr>
      </w:pPr>
      <w:r>
        <w:rPr>
          <w:rFonts w:ascii="Century Schoolbook L" w:hAnsi="Century Schoolbook L"/>
          <w:sz w:val="20"/>
          <w:szCs w:val="20"/>
        </w:rPr>
        <w:t xml:space="preserve">                                                                                                                      </w:t>
      </w:r>
      <w:r w:rsidRPr="00626CAE">
        <w:rPr>
          <w:rFonts w:ascii="Century Schoolbook L" w:hAnsi="Century Schoolbook L"/>
          <w:b/>
          <w:bCs/>
          <w:sz w:val="20"/>
          <w:szCs w:val="20"/>
        </w:rPr>
        <w:t>LEILANIE GIL D. ABRAHAN</w:t>
      </w:r>
    </w:p>
    <w:p w:rsidR="005770C2" w:rsidRDefault="005770C2" w:rsidP="00626CAE">
      <w:pPr>
        <w:ind w:left="720"/>
        <w:rPr>
          <w:rFonts w:ascii="Century Schoolbook L" w:hAnsi="Century Schoolbook L"/>
          <w:b/>
          <w:bCs/>
          <w:sz w:val="20"/>
          <w:szCs w:val="20"/>
        </w:rPr>
      </w:pPr>
    </w:p>
    <w:p w:rsidR="00D652F5" w:rsidRDefault="00D652F5"/>
    <w:sectPr w:rsidR="00D652F5" w:rsidSect="00626CAE"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299" w:rsidRDefault="00180299" w:rsidP="00626CAE">
      <w:r>
        <w:separator/>
      </w:r>
    </w:p>
  </w:endnote>
  <w:endnote w:type="continuationSeparator" w:id="1">
    <w:p w:rsidR="00180299" w:rsidRDefault="00180299" w:rsidP="00626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Schoolbook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299" w:rsidRDefault="00180299" w:rsidP="00626CAE">
      <w:r>
        <w:separator/>
      </w:r>
    </w:p>
  </w:footnote>
  <w:footnote w:type="continuationSeparator" w:id="1">
    <w:p w:rsidR="00180299" w:rsidRDefault="00180299" w:rsidP="00626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CAE"/>
    <w:rsid w:val="00000448"/>
    <w:rsid w:val="00180299"/>
    <w:rsid w:val="001E5C1B"/>
    <w:rsid w:val="005770C2"/>
    <w:rsid w:val="00626CAE"/>
    <w:rsid w:val="00804860"/>
    <w:rsid w:val="009143C4"/>
    <w:rsid w:val="00D652F5"/>
    <w:rsid w:val="00DE38DB"/>
    <w:rsid w:val="00F9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AE"/>
    <w:pPr>
      <w:widowControl w:val="0"/>
      <w:suppressAutoHyphens/>
    </w:pPr>
    <w:rPr>
      <w:rFonts w:ascii="Bitstream Vera Serif" w:eastAsia="Bitstream Vera Sans" w:hAnsi="Bitstream Vera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6C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6CAE"/>
    <w:rPr>
      <w:rFonts w:ascii="Bitstream Vera Serif" w:eastAsia="Bitstream Vera Sans" w:hAnsi="Bitstream Vera Serif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26C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6CAE"/>
    <w:rPr>
      <w:rFonts w:ascii="Bitstream Vera Serif" w:eastAsia="Bitstream Vera Sans" w:hAnsi="Bitstream Vera Serif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Leilanie Gil D</vt:lpstr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Leilanie Gil D</dc:title>
  <dc:subject/>
  <dc:creator>Franlie</dc:creator>
  <cp:keywords/>
  <dc:description/>
  <cp:lastModifiedBy>McGuian </cp:lastModifiedBy>
  <cp:revision>2</cp:revision>
  <dcterms:created xsi:type="dcterms:W3CDTF">2009-04-28T10:27:00Z</dcterms:created>
  <dcterms:modified xsi:type="dcterms:W3CDTF">2009-04-28T10:27:00Z</dcterms:modified>
</cp:coreProperties>
</file>