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4A" w:rsidRDefault="00B7154A">
      <w:pPr>
        <w:tabs>
          <w:tab w:val="left" w:pos="-198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Grant Hayward C.V.</w:t>
      </w:r>
    </w:p>
    <w:p w:rsidR="00B7154A" w:rsidRDefault="00B7154A">
      <w:pPr>
        <w:tabs>
          <w:tab w:val="left" w:pos="-1980"/>
        </w:tabs>
        <w:rPr>
          <w:rFonts w:ascii="Arial" w:hAnsi="Arial" w:cs="Arial"/>
          <w:sz w:val="22"/>
          <w:szCs w:val="22"/>
        </w:rPr>
      </w:pPr>
    </w:p>
    <w:p w:rsidR="00B7154A" w:rsidRPr="00AD2F33" w:rsidRDefault="00B7154A">
      <w:pPr>
        <w:tabs>
          <w:tab w:val="left" w:pos="-1980"/>
        </w:tabs>
        <w:rPr>
          <w:rFonts w:ascii="Arial" w:eastAsiaTheme="minorEastAsia" w:hAnsi="Arial" w:cs="Arial" w:hint="eastAsia"/>
          <w:sz w:val="22"/>
          <w:szCs w:val="22"/>
          <w:lang w:eastAsia="ko-KR"/>
        </w:rPr>
      </w:pPr>
      <w:r>
        <w:rPr>
          <w:rFonts w:ascii="Arial" w:hAnsi="Arial" w:cs="Arial"/>
          <w:b/>
          <w:bCs/>
          <w:sz w:val="22"/>
          <w:szCs w:val="22"/>
        </w:rPr>
        <w:t>Email: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hyperlink r:id="rId5" w:history="1">
        <w:r w:rsidR="00AD2F33" w:rsidRPr="00601F34">
          <w:rPr>
            <w:rStyle w:val="Hyperlink"/>
            <w:rFonts w:ascii="Arial" w:hAnsi="Arial" w:cs="Arial"/>
            <w:sz w:val="22"/>
            <w:szCs w:val="22"/>
            <w:lang w:val="en-ZA" w:eastAsia="hi-IN" w:bidi="hi-IN"/>
          </w:rPr>
          <w:t>grant_hayward@hotmail.com</w:t>
        </w:r>
      </w:hyperlink>
      <w:r w:rsidR="00AD2F33">
        <w:rPr>
          <w:rFonts w:ascii="Arial" w:eastAsiaTheme="minorEastAsia" w:hAnsi="Arial" w:cs="Arial" w:hint="eastAsia"/>
          <w:sz w:val="22"/>
          <w:szCs w:val="22"/>
          <w:lang w:eastAsia="ko-KR"/>
        </w:rPr>
        <w:tab/>
      </w:r>
    </w:p>
    <w:p w:rsidR="00B7154A" w:rsidRDefault="00B7154A">
      <w:pPr>
        <w:tabs>
          <w:tab w:val="left" w:pos="-1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Nationality: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South African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S.A.I.D. #: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820307 5143 083</w:t>
      </w:r>
    </w:p>
    <w:p w:rsidR="00B7154A" w:rsidRDefault="00B7154A">
      <w:pPr>
        <w:tabs>
          <w:tab w:val="left" w:pos="-1980"/>
        </w:tabs>
        <w:rPr>
          <w:rFonts w:ascii="Arial" w:eastAsiaTheme="minorEastAsia" w:hAnsi="Arial" w:cs="Arial" w:hint="eastAsia"/>
          <w:sz w:val="22"/>
          <w:szCs w:val="22"/>
          <w:lang w:eastAsia="ko-KR"/>
        </w:rPr>
      </w:pPr>
      <w:r>
        <w:rPr>
          <w:rFonts w:ascii="Arial" w:hAnsi="Arial" w:cs="Arial"/>
          <w:b/>
          <w:sz w:val="22"/>
          <w:szCs w:val="22"/>
        </w:rPr>
        <w:t>Sex: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Passport #:</w:t>
      </w:r>
      <w:r>
        <w:rPr>
          <w:rFonts w:ascii="Arial" w:hAnsi="Arial" w:cs="Arial"/>
          <w:sz w:val="22"/>
          <w:szCs w:val="22"/>
        </w:rPr>
        <w:tab/>
        <w:t>4532 646 46</w:t>
      </w:r>
      <w:r>
        <w:rPr>
          <w:rFonts w:ascii="Arial" w:hAnsi="Arial" w:cs="Arial"/>
          <w:sz w:val="22"/>
          <w:szCs w:val="22"/>
        </w:rPr>
        <w:tab/>
      </w:r>
    </w:p>
    <w:p w:rsidR="00AD2F33" w:rsidRDefault="00AD2F33">
      <w:pPr>
        <w:tabs>
          <w:tab w:val="left" w:pos="-1980"/>
        </w:tabs>
        <w:rPr>
          <w:rFonts w:ascii="Arial" w:eastAsiaTheme="minorEastAsia" w:hAnsi="Arial" w:cs="Arial" w:hint="eastAsia"/>
          <w:sz w:val="22"/>
          <w:szCs w:val="22"/>
          <w:lang w:eastAsia="ko-KR"/>
        </w:rPr>
      </w:pPr>
    </w:p>
    <w:p w:rsidR="00AD2F33" w:rsidRPr="00AD2F33" w:rsidRDefault="00AD2F33">
      <w:pPr>
        <w:tabs>
          <w:tab w:val="left" w:pos="-1980"/>
        </w:tabs>
        <w:rPr>
          <w:rFonts w:ascii="Arial" w:eastAsiaTheme="minorEastAsia" w:hAnsi="Arial" w:cs="Arial" w:hint="eastAsia"/>
          <w:sz w:val="22"/>
          <w:szCs w:val="22"/>
          <w:lang w:eastAsia="ko-KR"/>
        </w:rPr>
      </w:pPr>
      <w:r>
        <w:rPr>
          <w:rFonts w:ascii="Arial" w:eastAsiaTheme="minorEastAsia" w:hAnsi="Arial" w:cs="Arial" w:hint="eastAsia"/>
          <w:sz w:val="22"/>
          <w:szCs w:val="22"/>
          <w:lang w:eastAsia="ko-KR"/>
        </w:rPr>
        <w:t>Tel #:</w:t>
      </w:r>
      <w:r>
        <w:rPr>
          <w:rFonts w:ascii="Arial" w:eastAsiaTheme="minorEastAsia" w:hAnsi="Arial" w:cs="Arial" w:hint="eastAsia"/>
          <w:sz w:val="22"/>
          <w:szCs w:val="22"/>
          <w:lang w:eastAsia="ko-KR"/>
        </w:rPr>
        <w:tab/>
      </w:r>
      <w:r>
        <w:rPr>
          <w:rFonts w:ascii="Arial" w:eastAsiaTheme="minorEastAsia" w:hAnsi="Arial" w:cs="Arial" w:hint="eastAsia"/>
          <w:sz w:val="22"/>
          <w:szCs w:val="22"/>
          <w:lang w:eastAsia="ko-KR"/>
        </w:rPr>
        <w:tab/>
        <w:t>010 5586 4558 (South Korea)</w:t>
      </w:r>
    </w:p>
    <w:p w:rsidR="00B7154A" w:rsidRDefault="00B7154A">
      <w:pPr>
        <w:tabs>
          <w:tab w:val="left" w:pos="-1980"/>
        </w:tabs>
        <w:rPr>
          <w:rFonts w:ascii="Arial" w:hAnsi="Arial" w:cs="Arial"/>
          <w:sz w:val="22"/>
          <w:szCs w:val="22"/>
        </w:rPr>
      </w:pPr>
    </w:p>
    <w:p w:rsidR="00B7154A" w:rsidRDefault="00B7154A">
      <w:pPr>
        <w:tabs>
          <w:tab w:val="left" w:pos="-19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EDUCATION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</w:p>
    <w:p w:rsidR="00B7154A" w:rsidRDefault="00B7154A">
      <w:pPr>
        <w:tabs>
          <w:tab w:val="left" w:pos="-1980"/>
        </w:tabs>
        <w:rPr>
          <w:rFonts w:ascii="Arial" w:hAnsi="Arial" w:cs="Arial"/>
          <w:b/>
          <w:sz w:val="22"/>
          <w:szCs w:val="22"/>
        </w:rPr>
      </w:pPr>
    </w:p>
    <w:p w:rsidR="00B7154A" w:rsidRDefault="00B7154A">
      <w:pPr>
        <w:tabs>
          <w:tab w:val="left" w:pos="-1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2001 – 2008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UNISA (University of South Africa) – LLB degree (Bachelor of Laws)</w:t>
      </w:r>
    </w:p>
    <w:p w:rsidR="00B7154A" w:rsidRDefault="00B7154A">
      <w:pPr>
        <w:tabs>
          <w:tab w:val="left" w:pos="-1980"/>
        </w:tabs>
        <w:rPr>
          <w:rFonts w:ascii="Arial" w:hAnsi="Arial" w:cs="Arial"/>
          <w:sz w:val="22"/>
          <w:szCs w:val="22"/>
        </w:rPr>
      </w:pPr>
    </w:p>
    <w:p w:rsidR="00B7154A" w:rsidRDefault="00B7154A">
      <w:pPr>
        <w:tabs>
          <w:tab w:val="left" w:pos="-1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1996 – 2000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Carleton Jones High School (Carletonville)</w:t>
      </w:r>
    </w:p>
    <w:p w:rsidR="00B7154A" w:rsidRDefault="00B7154A">
      <w:pPr>
        <w:tabs>
          <w:tab w:val="left" w:pos="-198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(Subjects: </w:t>
      </w:r>
      <w:r>
        <w:rPr>
          <w:rFonts w:ascii="Arial" w:hAnsi="Arial" w:cs="Arial"/>
          <w:i/>
          <w:sz w:val="22"/>
          <w:szCs w:val="22"/>
        </w:rPr>
        <w:tab/>
        <w:t>English HG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Afrikaans HG</w:t>
      </w:r>
    </w:p>
    <w:p w:rsidR="00B7154A" w:rsidRDefault="00B7154A">
      <w:pPr>
        <w:tabs>
          <w:tab w:val="left" w:pos="-198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Biology HG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Mathematics SG</w:t>
      </w:r>
    </w:p>
    <w:p w:rsidR="00B7154A" w:rsidRDefault="00B7154A">
      <w:pPr>
        <w:tabs>
          <w:tab w:val="left" w:pos="-1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Geography HG</w:t>
      </w:r>
      <w:r>
        <w:rPr>
          <w:rFonts w:ascii="Arial" w:hAnsi="Arial" w:cs="Arial"/>
          <w:sz w:val="22"/>
          <w:szCs w:val="22"/>
        </w:rPr>
        <w:tab/>
        <w:t xml:space="preserve">Physical Science HG) </w:t>
      </w:r>
    </w:p>
    <w:p w:rsidR="00B7154A" w:rsidRDefault="00B7154A">
      <w:pPr>
        <w:tabs>
          <w:tab w:val="left" w:pos="-1980"/>
        </w:tabs>
        <w:rPr>
          <w:rFonts w:ascii="Arial" w:hAnsi="Arial" w:cs="Arial"/>
          <w:b/>
          <w:sz w:val="22"/>
          <w:szCs w:val="22"/>
        </w:rPr>
      </w:pPr>
    </w:p>
    <w:p w:rsidR="00B7154A" w:rsidRDefault="00B7154A">
      <w:pPr>
        <w:tabs>
          <w:tab w:val="left" w:pos="-19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WORK EXPERIENCE</w:t>
      </w:r>
      <w:r>
        <w:rPr>
          <w:rFonts w:ascii="Arial" w:hAnsi="Arial" w:cs="Arial"/>
          <w:b/>
          <w:sz w:val="22"/>
          <w:szCs w:val="22"/>
        </w:rPr>
        <w:t>:</w:t>
      </w:r>
    </w:p>
    <w:p w:rsidR="00B7154A" w:rsidRDefault="00B7154A">
      <w:pPr>
        <w:tabs>
          <w:tab w:val="left" w:pos="-1980"/>
        </w:tabs>
        <w:rPr>
          <w:rFonts w:ascii="Arial" w:hAnsi="Arial" w:cs="Arial"/>
          <w:b/>
          <w:sz w:val="22"/>
          <w:szCs w:val="22"/>
        </w:rPr>
      </w:pPr>
    </w:p>
    <w:p w:rsidR="00B7154A" w:rsidRDefault="004C4707">
      <w:pPr>
        <w:tabs>
          <w:tab w:val="left" w:pos="-1980"/>
        </w:tabs>
        <w:rPr>
          <w:rFonts w:ascii="Arial" w:eastAsiaTheme="minorEastAsia" w:hAnsi="Arial" w:cs="Arial" w:hint="eastAsia"/>
          <w:b/>
          <w:sz w:val="22"/>
          <w:szCs w:val="22"/>
          <w:lang w:eastAsia="ko-KR"/>
        </w:rPr>
      </w:pPr>
      <w:r>
        <w:rPr>
          <w:rFonts w:ascii="Arial" w:eastAsiaTheme="minorEastAsia" w:hAnsi="Arial" w:cs="Arial" w:hint="eastAsia"/>
          <w:b/>
          <w:sz w:val="22"/>
          <w:szCs w:val="22"/>
          <w:lang w:eastAsia="ko-KR"/>
        </w:rPr>
        <w:t>1.</w:t>
      </w:r>
      <w:r>
        <w:rPr>
          <w:rFonts w:ascii="Arial" w:eastAsiaTheme="minorEastAsia" w:hAnsi="Arial" w:cs="Arial" w:hint="eastAsia"/>
          <w:b/>
          <w:sz w:val="22"/>
          <w:szCs w:val="22"/>
          <w:lang w:eastAsia="ko-KR"/>
        </w:rPr>
        <w:tab/>
      </w:r>
      <w:r w:rsidRPr="004C4707">
        <w:rPr>
          <w:rFonts w:ascii="Arial" w:eastAsiaTheme="minorEastAsia" w:hAnsi="Arial" w:cs="Arial" w:hint="eastAsia"/>
          <w:b/>
          <w:sz w:val="22"/>
          <w:szCs w:val="22"/>
          <w:u w:val="single"/>
          <w:lang w:eastAsia="ko-KR"/>
        </w:rPr>
        <w:t xml:space="preserve">CHALLENGE </w:t>
      </w:r>
      <w:proofErr w:type="gramStart"/>
      <w:r w:rsidRPr="004C4707">
        <w:rPr>
          <w:rFonts w:ascii="Arial" w:eastAsiaTheme="minorEastAsia" w:hAnsi="Arial" w:cs="Arial" w:hint="eastAsia"/>
          <w:b/>
          <w:sz w:val="22"/>
          <w:szCs w:val="22"/>
          <w:u w:val="single"/>
          <w:lang w:eastAsia="ko-KR"/>
        </w:rPr>
        <w:t>ACADEMY</w:t>
      </w:r>
      <w:r>
        <w:rPr>
          <w:rFonts w:ascii="Arial" w:eastAsiaTheme="minorEastAsia" w:hAnsi="Arial" w:cs="Arial" w:hint="eastAsia"/>
          <w:b/>
          <w:sz w:val="22"/>
          <w:szCs w:val="22"/>
          <w:lang w:eastAsia="ko-KR"/>
        </w:rPr>
        <w:t xml:space="preserve">  (</w:t>
      </w:r>
      <w:proofErr w:type="gramEnd"/>
      <w:r>
        <w:rPr>
          <w:rFonts w:ascii="Arial" w:eastAsiaTheme="minorEastAsia" w:hAnsi="Arial" w:cs="Arial" w:hint="eastAsia"/>
          <w:b/>
          <w:sz w:val="22"/>
          <w:szCs w:val="22"/>
          <w:lang w:eastAsia="ko-KR"/>
        </w:rPr>
        <w:t>Suwon, South Korea)</w:t>
      </w:r>
    </w:p>
    <w:p w:rsidR="004C4707" w:rsidRDefault="004C4707">
      <w:pPr>
        <w:tabs>
          <w:tab w:val="left" w:pos="-1980"/>
        </w:tabs>
        <w:rPr>
          <w:rFonts w:ascii="Arial" w:eastAsiaTheme="minorEastAsia" w:hAnsi="Arial" w:cs="Arial" w:hint="eastAsia"/>
          <w:sz w:val="22"/>
          <w:szCs w:val="22"/>
          <w:lang w:eastAsia="ko-KR"/>
        </w:rPr>
      </w:pPr>
      <w:r w:rsidRPr="004C4707">
        <w:rPr>
          <w:rFonts w:ascii="Arial" w:eastAsiaTheme="minorEastAsia" w:hAnsi="Arial" w:cs="Arial" w:hint="eastAsia"/>
          <w:sz w:val="22"/>
          <w:szCs w:val="22"/>
          <w:lang w:eastAsia="ko-KR"/>
        </w:rPr>
        <w:tab/>
        <w:t>(+82) 18</w:t>
      </w:r>
      <w:r w:rsidRPr="004C4707">
        <w:rPr>
          <w:rFonts w:ascii="Arial" w:eastAsiaTheme="minorEastAsia" w:hAnsi="Arial" w:cs="Arial"/>
          <w:sz w:val="22"/>
          <w:szCs w:val="22"/>
          <w:lang w:eastAsia="ko-KR"/>
        </w:rPr>
        <w:t> </w:t>
      </w:r>
      <w:r w:rsidRPr="004C4707">
        <w:rPr>
          <w:rFonts w:ascii="Arial" w:eastAsiaTheme="minorEastAsia" w:hAnsi="Arial" w:cs="Arial" w:hint="eastAsia"/>
          <w:sz w:val="22"/>
          <w:szCs w:val="22"/>
          <w:lang w:eastAsia="ko-KR"/>
        </w:rPr>
        <w:t>358 8352</w:t>
      </w:r>
      <w:r>
        <w:rPr>
          <w:rFonts w:ascii="Arial" w:eastAsiaTheme="minorEastAsia" w:hAnsi="Arial" w:cs="Arial" w:hint="eastAsia"/>
          <w:sz w:val="22"/>
          <w:szCs w:val="22"/>
          <w:lang w:eastAsia="ko-KR"/>
        </w:rPr>
        <w:tab/>
        <w:t xml:space="preserve">- Mr.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ko-KR"/>
        </w:rPr>
        <w:t>Jeon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ko-KR"/>
        </w:rPr>
        <w:tab/>
      </w:r>
      <w:r>
        <w:rPr>
          <w:rFonts w:ascii="Arial" w:eastAsiaTheme="minorEastAsia" w:hAnsi="Arial" w:cs="Arial" w:hint="eastAsia"/>
          <w:sz w:val="22"/>
          <w:szCs w:val="22"/>
          <w:lang w:eastAsia="ko-KR"/>
        </w:rPr>
        <w:tab/>
      </w:r>
      <w:r>
        <w:rPr>
          <w:rFonts w:ascii="Arial" w:eastAsiaTheme="minorEastAsia" w:hAnsi="Arial" w:cs="Arial" w:hint="eastAsia"/>
          <w:b/>
          <w:sz w:val="22"/>
          <w:szCs w:val="22"/>
          <w:lang w:eastAsia="ko-KR"/>
        </w:rPr>
        <w:t>Position:</w:t>
      </w:r>
      <w:r>
        <w:rPr>
          <w:rFonts w:ascii="Arial" w:eastAsiaTheme="minorEastAsia" w:hAnsi="Arial" w:cs="Arial" w:hint="eastAsia"/>
          <w:b/>
          <w:sz w:val="22"/>
          <w:szCs w:val="22"/>
          <w:lang w:eastAsia="ko-KR"/>
        </w:rPr>
        <w:tab/>
      </w:r>
      <w:r>
        <w:rPr>
          <w:rFonts w:ascii="Arial" w:eastAsiaTheme="minorEastAsia" w:hAnsi="Arial" w:cs="Arial" w:hint="eastAsia"/>
          <w:sz w:val="22"/>
          <w:szCs w:val="22"/>
          <w:lang w:eastAsia="ko-KR"/>
        </w:rPr>
        <w:t>ENGLISH TEACHER</w:t>
      </w:r>
    </w:p>
    <w:p w:rsidR="004C4707" w:rsidRDefault="004C4707">
      <w:pPr>
        <w:tabs>
          <w:tab w:val="left" w:pos="-1980"/>
        </w:tabs>
        <w:rPr>
          <w:rFonts w:ascii="Arial" w:eastAsiaTheme="minorEastAsia" w:hAnsi="Arial" w:cs="Arial" w:hint="eastAsia"/>
          <w:sz w:val="22"/>
          <w:szCs w:val="22"/>
          <w:lang w:eastAsia="ko-KR"/>
        </w:rPr>
      </w:pPr>
      <w:r>
        <w:rPr>
          <w:rFonts w:ascii="Arial" w:eastAsiaTheme="minorEastAsia" w:hAnsi="Arial" w:cs="Arial" w:hint="eastAsia"/>
          <w:sz w:val="22"/>
          <w:szCs w:val="22"/>
          <w:lang w:eastAsia="ko-KR"/>
        </w:rPr>
        <w:tab/>
      </w:r>
      <w:r>
        <w:rPr>
          <w:rFonts w:ascii="Arial" w:eastAsiaTheme="minorEastAsia" w:hAnsi="Arial" w:cs="Arial" w:hint="eastAsia"/>
          <w:sz w:val="22"/>
          <w:szCs w:val="22"/>
          <w:lang w:eastAsia="ko-KR"/>
        </w:rPr>
        <w:tab/>
      </w:r>
      <w:r>
        <w:rPr>
          <w:rFonts w:ascii="Arial" w:eastAsiaTheme="minorEastAsia" w:hAnsi="Arial" w:cs="Arial" w:hint="eastAsia"/>
          <w:sz w:val="22"/>
          <w:szCs w:val="22"/>
          <w:lang w:eastAsia="ko-KR"/>
        </w:rPr>
        <w:tab/>
      </w:r>
      <w:r>
        <w:rPr>
          <w:rFonts w:ascii="Arial" w:eastAsiaTheme="minorEastAsia" w:hAnsi="Arial" w:cs="Arial" w:hint="eastAsia"/>
          <w:sz w:val="22"/>
          <w:szCs w:val="22"/>
          <w:lang w:eastAsia="ko-KR"/>
        </w:rPr>
        <w:tab/>
      </w:r>
      <w:r>
        <w:rPr>
          <w:rFonts w:ascii="Arial" w:eastAsiaTheme="minorEastAsia" w:hAnsi="Arial" w:cs="Arial" w:hint="eastAsia"/>
          <w:sz w:val="22"/>
          <w:szCs w:val="22"/>
          <w:lang w:eastAsia="ko-KR"/>
        </w:rPr>
        <w:tab/>
      </w:r>
      <w:r>
        <w:rPr>
          <w:rFonts w:ascii="Arial" w:eastAsiaTheme="minorEastAsia" w:hAnsi="Arial" w:cs="Arial" w:hint="eastAsia"/>
          <w:sz w:val="22"/>
          <w:szCs w:val="22"/>
          <w:lang w:eastAsia="ko-KR"/>
        </w:rPr>
        <w:tab/>
      </w:r>
      <w:r>
        <w:rPr>
          <w:rFonts w:ascii="Arial" w:eastAsiaTheme="minorEastAsia" w:hAnsi="Arial" w:cs="Arial" w:hint="eastAsia"/>
          <w:sz w:val="22"/>
          <w:szCs w:val="22"/>
          <w:lang w:eastAsia="ko-KR"/>
        </w:rPr>
        <w:tab/>
      </w:r>
      <w:r>
        <w:rPr>
          <w:rFonts w:ascii="Arial" w:eastAsiaTheme="minorEastAsia" w:hAnsi="Arial" w:cs="Arial" w:hint="eastAsia"/>
          <w:b/>
          <w:sz w:val="22"/>
          <w:szCs w:val="22"/>
          <w:lang w:eastAsia="ko-KR"/>
        </w:rPr>
        <w:t>Period:</w:t>
      </w:r>
      <w:r>
        <w:rPr>
          <w:rFonts w:ascii="Arial" w:eastAsiaTheme="minorEastAsia" w:hAnsi="Arial" w:cs="Arial" w:hint="eastAsia"/>
          <w:b/>
          <w:sz w:val="22"/>
          <w:szCs w:val="22"/>
          <w:lang w:eastAsia="ko-KR"/>
        </w:rPr>
        <w:tab/>
      </w:r>
      <w:r>
        <w:rPr>
          <w:rFonts w:ascii="Arial" w:eastAsiaTheme="minorEastAsia" w:hAnsi="Arial" w:cs="Arial" w:hint="eastAsia"/>
          <w:sz w:val="22"/>
          <w:szCs w:val="22"/>
          <w:lang w:eastAsia="ko-KR"/>
        </w:rPr>
        <w:t xml:space="preserve">January 2011 </w:t>
      </w:r>
      <w:r>
        <w:rPr>
          <w:rFonts w:ascii="Arial" w:eastAsiaTheme="minorEastAsia" w:hAnsi="Arial" w:cs="Arial"/>
          <w:sz w:val="22"/>
          <w:szCs w:val="22"/>
          <w:lang w:eastAsia="ko-KR"/>
        </w:rPr>
        <w:t>–</w:t>
      </w:r>
      <w:r>
        <w:rPr>
          <w:rFonts w:ascii="Arial" w:eastAsiaTheme="minorEastAsia" w:hAnsi="Arial" w:cs="Arial" w:hint="eastAsia"/>
          <w:sz w:val="22"/>
          <w:szCs w:val="22"/>
          <w:lang w:eastAsia="ko-KR"/>
        </w:rPr>
        <w:t xml:space="preserve"> October 2011</w:t>
      </w:r>
    </w:p>
    <w:p w:rsidR="004C4707" w:rsidRDefault="004C4707">
      <w:pPr>
        <w:tabs>
          <w:tab w:val="left" w:pos="-1980"/>
        </w:tabs>
        <w:rPr>
          <w:rFonts w:ascii="Arial" w:eastAsiaTheme="minorEastAsia" w:hAnsi="Arial" w:cs="Arial" w:hint="eastAsia"/>
          <w:sz w:val="22"/>
          <w:szCs w:val="22"/>
          <w:lang w:eastAsia="ko-KR"/>
        </w:rPr>
      </w:pPr>
    </w:p>
    <w:p w:rsidR="004C4707" w:rsidRDefault="004C4707">
      <w:pPr>
        <w:tabs>
          <w:tab w:val="left" w:pos="-1980"/>
        </w:tabs>
        <w:rPr>
          <w:rFonts w:ascii="Arial" w:eastAsiaTheme="minorEastAsia" w:hAnsi="Arial" w:cs="Arial" w:hint="eastAsia"/>
          <w:b/>
          <w:sz w:val="22"/>
          <w:szCs w:val="22"/>
          <w:lang w:eastAsia="ko-KR"/>
        </w:rPr>
      </w:pPr>
      <w:r>
        <w:rPr>
          <w:rFonts w:ascii="Arial" w:eastAsiaTheme="minorEastAsia" w:hAnsi="Arial" w:cs="Arial" w:hint="eastAsia"/>
          <w:b/>
          <w:sz w:val="22"/>
          <w:szCs w:val="22"/>
          <w:lang w:eastAsia="ko-KR"/>
        </w:rPr>
        <w:tab/>
        <w:t>Duties performed and experience gained:</w:t>
      </w:r>
    </w:p>
    <w:p w:rsidR="004C4707" w:rsidRPr="004C4707" w:rsidRDefault="004C4707" w:rsidP="004C4707">
      <w:pPr>
        <w:numPr>
          <w:ilvl w:val="0"/>
          <w:numId w:val="7"/>
        </w:numPr>
        <w:tabs>
          <w:tab w:val="left" w:pos="-1980"/>
        </w:tabs>
        <w:rPr>
          <w:rFonts w:ascii="Arial" w:eastAsiaTheme="minorEastAsia" w:hAnsi="Arial" w:cs="Arial" w:hint="eastAsia"/>
          <w:b/>
          <w:sz w:val="22"/>
          <w:szCs w:val="22"/>
          <w:lang w:eastAsia="ko-KR"/>
        </w:rPr>
      </w:pPr>
      <w:r>
        <w:rPr>
          <w:rFonts w:ascii="Arial" w:eastAsiaTheme="minorEastAsia" w:hAnsi="Arial" w:cs="Arial" w:hint="eastAsia"/>
          <w:sz w:val="22"/>
          <w:szCs w:val="22"/>
          <w:lang w:eastAsia="ko-KR"/>
        </w:rPr>
        <w:t>All general duties involved with teaching (i.e. Tea</w:t>
      </w:r>
      <w:r w:rsidR="00AD2F33">
        <w:rPr>
          <w:rFonts w:ascii="Arial" w:eastAsiaTheme="minorEastAsia" w:hAnsi="Arial" w:cs="Arial" w:hint="eastAsia"/>
          <w:sz w:val="22"/>
          <w:szCs w:val="22"/>
          <w:lang w:eastAsia="ko-KR"/>
        </w:rPr>
        <w:t xml:space="preserve">ching, lesson planning, student </w:t>
      </w:r>
      <w:r>
        <w:rPr>
          <w:rFonts w:ascii="Arial" w:eastAsiaTheme="minorEastAsia" w:hAnsi="Arial" w:cs="Arial" w:hint="eastAsia"/>
          <w:sz w:val="22"/>
          <w:szCs w:val="22"/>
          <w:lang w:eastAsia="ko-KR"/>
        </w:rPr>
        <w:t>assessments, creating and marking tests, etc</w:t>
      </w:r>
      <w:proofErr w:type="gramStart"/>
      <w:r>
        <w:rPr>
          <w:rFonts w:ascii="Arial" w:eastAsiaTheme="minorEastAsia" w:hAnsi="Arial" w:cs="Arial" w:hint="eastAsia"/>
          <w:sz w:val="22"/>
          <w:szCs w:val="22"/>
          <w:lang w:eastAsia="ko-KR"/>
        </w:rPr>
        <w:t>. )</w:t>
      </w:r>
      <w:proofErr w:type="gramEnd"/>
    </w:p>
    <w:p w:rsidR="004C4707" w:rsidRPr="004C4707" w:rsidRDefault="004C4707" w:rsidP="004C4707">
      <w:pPr>
        <w:numPr>
          <w:ilvl w:val="0"/>
          <w:numId w:val="7"/>
        </w:numPr>
        <w:tabs>
          <w:tab w:val="left" w:pos="-1980"/>
        </w:tabs>
        <w:rPr>
          <w:rFonts w:ascii="Arial" w:eastAsiaTheme="minorEastAsia" w:hAnsi="Arial" w:cs="Arial" w:hint="eastAsia"/>
          <w:b/>
          <w:sz w:val="22"/>
          <w:szCs w:val="22"/>
          <w:lang w:eastAsia="ko-KR"/>
        </w:rPr>
      </w:pPr>
      <w:r>
        <w:rPr>
          <w:rFonts w:ascii="Arial" w:eastAsiaTheme="minorEastAsia" w:hAnsi="Arial" w:cs="Arial" w:hint="eastAsia"/>
          <w:sz w:val="22"/>
          <w:szCs w:val="22"/>
          <w:lang w:eastAsia="ko-KR"/>
        </w:rPr>
        <w:t>Class sizes ranged from 2 to 9 students, aged 7 to 14.</w:t>
      </w:r>
    </w:p>
    <w:p w:rsidR="004C4707" w:rsidRDefault="004C4707" w:rsidP="004C4707">
      <w:pPr>
        <w:tabs>
          <w:tab w:val="left" w:pos="-1980"/>
        </w:tabs>
        <w:rPr>
          <w:rFonts w:ascii="Arial" w:eastAsiaTheme="minorEastAsia" w:hAnsi="Arial" w:cs="Arial" w:hint="eastAsia"/>
          <w:sz w:val="22"/>
          <w:szCs w:val="22"/>
          <w:lang w:eastAsia="ko-KR"/>
        </w:rPr>
      </w:pPr>
    </w:p>
    <w:p w:rsidR="004C4707" w:rsidRPr="004C4707" w:rsidRDefault="004C4707" w:rsidP="004C4707">
      <w:pPr>
        <w:tabs>
          <w:tab w:val="left" w:pos="-1980"/>
        </w:tabs>
        <w:rPr>
          <w:rFonts w:ascii="Arial" w:eastAsiaTheme="minorEastAsia" w:hAnsi="Arial" w:cs="Arial" w:hint="eastAsia"/>
          <w:sz w:val="22"/>
          <w:szCs w:val="22"/>
          <w:lang w:eastAsia="ko-KR"/>
        </w:rPr>
      </w:pPr>
      <w:r>
        <w:rPr>
          <w:rFonts w:ascii="Arial" w:eastAsiaTheme="minorEastAsia" w:hAnsi="Arial" w:cs="Arial" w:hint="eastAsia"/>
          <w:sz w:val="22"/>
          <w:szCs w:val="22"/>
          <w:lang w:eastAsia="ko-KR"/>
        </w:rPr>
        <w:tab/>
      </w:r>
      <w:r>
        <w:rPr>
          <w:rFonts w:ascii="Arial" w:eastAsiaTheme="minorEastAsia" w:hAnsi="Arial" w:cs="Arial" w:hint="eastAsia"/>
          <w:b/>
          <w:sz w:val="22"/>
          <w:szCs w:val="22"/>
          <w:lang w:eastAsia="ko-KR"/>
        </w:rPr>
        <w:t xml:space="preserve">Reason for leaving: </w:t>
      </w:r>
      <w:r>
        <w:rPr>
          <w:rFonts w:ascii="Arial" w:eastAsiaTheme="minorEastAsia" w:hAnsi="Arial" w:cs="Arial" w:hint="eastAsia"/>
          <w:sz w:val="22"/>
          <w:szCs w:val="22"/>
          <w:lang w:eastAsia="ko-KR"/>
        </w:rPr>
        <w:t xml:space="preserve"> School closing down.</w:t>
      </w:r>
    </w:p>
    <w:p w:rsidR="004C4707" w:rsidRDefault="004C4707">
      <w:pPr>
        <w:tabs>
          <w:tab w:val="left" w:pos="-1980"/>
        </w:tabs>
        <w:rPr>
          <w:rFonts w:ascii="Arial" w:eastAsiaTheme="minorEastAsia" w:hAnsi="Arial" w:cs="Arial" w:hint="eastAsia"/>
          <w:b/>
          <w:sz w:val="22"/>
          <w:szCs w:val="22"/>
          <w:lang w:eastAsia="ko-KR"/>
        </w:rPr>
      </w:pPr>
    </w:p>
    <w:p w:rsidR="004C4707" w:rsidRDefault="004C4707">
      <w:pPr>
        <w:tabs>
          <w:tab w:val="left" w:pos="-1980"/>
        </w:tabs>
        <w:rPr>
          <w:rFonts w:ascii="Arial" w:eastAsiaTheme="minorEastAsia" w:hAnsi="Arial" w:cs="Arial" w:hint="eastAsia"/>
          <w:b/>
          <w:sz w:val="22"/>
          <w:szCs w:val="22"/>
          <w:lang w:eastAsia="ko-KR"/>
        </w:rPr>
      </w:pPr>
    </w:p>
    <w:p w:rsidR="004C4707" w:rsidRPr="004C4707" w:rsidRDefault="004C4707">
      <w:pPr>
        <w:tabs>
          <w:tab w:val="left" w:pos="-1980"/>
        </w:tabs>
        <w:rPr>
          <w:rFonts w:ascii="Arial" w:eastAsiaTheme="minorEastAsia" w:hAnsi="Arial" w:cs="Arial" w:hint="eastAsia"/>
          <w:b/>
          <w:sz w:val="22"/>
          <w:szCs w:val="22"/>
          <w:lang w:eastAsia="ko-KR"/>
        </w:rPr>
      </w:pPr>
    </w:p>
    <w:p w:rsidR="00B7154A" w:rsidRPr="004C4707" w:rsidRDefault="004C4707">
      <w:pPr>
        <w:tabs>
          <w:tab w:val="left" w:pos="-1980"/>
        </w:tabs>
        <w:rPr>
          <w:rFonts w:ascii="Arial" w:eastAsiaTheme="minorEastAsia" w:hAnsi="Arial" w:cs="Arial"/>
          <w:b/>
          <w:sz w:val="22"/>
          <w:szCs w:val="22"/>
          <w:lang w:eastAsia="ko-KR"/>
        </w:rPr>
      </w:pPr>
      <w:r>
        <w:rPr>
          <w:rFonts w:ascii="Arial" w:eastAsiaTheme="minorEastAsia" w:hAnsi="Arial" w:cs="Arial" w:hint="eastAsia"/>
          <w:b/>
          <w:sz w:val="22"/>
          <w:szCs w:val="22"/>
          <w:lang w:eastAsia="ko-KR"/>
        </w:rPr>
        <w:t>2</w:t>
      </w:r>
      <w:r w:rsidR="00B7154A">
        <w:rPr>
          <w:rFonts w:ascii="Arial" w:hAnsi="Arial" w:cs="Arial"/>
          <w:b/>
          <w:sz w:val="22"/>
          <w:szCs w:val="22"/>
        </w:rPr>
        <w:t>.</w:t>
      </w:r>
      <w:r w:rsidR="00B7154A">
        <w:rPr>
          <w:rFonts w:ascii="Arial" w:hAnsi="Arial" w:cs="Arial"/>
          <w:b/>
          <w:sz w:val="22"/>
          <w:szCs w:val="22"/>
        </w:rPr>
        <w:tab/>
      </w:r>
      <w:r w:rsidR="00B7154A">
        <w:rPr>
          <w:rFonts w:ascii="Arial" w:hAnsi="Arial" w:cs="Arial"/>
          <w:b/>
          <w:sz w:val="22"/>
          <w:szCs w:val="22"/>
          <w:u w:val="single"/>
        </w:rPr>
        <w:t xml:space="preserve">SPEAK </w:t>
      </w:r>
      <w:proofErr w:type="gramStart"/>
      <w:r w:rsidR="00B7154A">
        <w:rPr>
          <w:rFonts w:ascii="Arial" w:hAnsi="Arial" w:cs="Arial"/>
          <w:b/>
          <w:sz w:val="22"/>
          <w:szCs w:val="22"/>
          <w:u w:val="single"/>
        </w:rPr>
        <w:t>EAZY</w:t>
      </w:r>
      <w:r w:rsidR="00B7154A">
        <w:rPr>
          <w:rFonts w:ascii="Arial" w:hAnsi="Arial" w:cs="Arial"/>
          <w:b/>
          <w:sz w:val="22"/>
          <w:szCs w:val="22"/>
        </w:rPr>
        <w:t xml:space="preserve">  (</w:t>
      </w:r>
      <w:proofErr w:type="spellStart"/>
      <w:proofErr w:type="gramEnd"/>
      <w:r>
        <w:rPr>
          <w:rFonts w:ascii="Arial" w:eastAsiaTheme="minorEastAsia" w:hAnsi="Arial" w:cs="Arial" w:hint="eastAsia"/>
          <w:b/>
          <w:sz w:val="22"/>
          <w:szCs w:val="22"/>
          <w:lang w:eastAsia="ko-KR"/>
        </w:rPr>
        <w:t>Bangkok,</w:t>
      </w:r>
      <w:r w:rsidR="00B7154A">
        <w:rPr>
          <w:rFonts w:ascii="Arial" w:hAnsi="Arial" w:cs="Arial"/>
          <w:b/>
          <w:sz w:val="22"/>
          <w:szCs w:val="22"/>
        </w:rPr>
        <w:t>Thailand</w:t>
      </w:r>
      <w:proofErr w:type="spellEnd"/>
      <w:r w:rsidR="00B7154A">
        <w:rPr>
          <w:rFonts w:ascii="Arial" w:hAnsi="Arial" w:cs="Arial"/>
          <w:b/>
          <w:sz w:val="22"/>
          <w:szCs w:val="22"/>
        </w:rPr>
        <w:t>)</w:t>
      </w:r>
      <w:r w:rsidR="00B7154A">
        <w:rPr>
          <w:rFonts w:ascii="Arial" w:hAnsi="Arial" w:cs="Arial"/>
          <w:b/>
          <w:sz w:val="22"/>
          <w:szCs w:val="22"/>
        </w:rPr>
        <w:tab/>
      </w:r>
      <w:r w:rsidR="00B7154A">
        <w:rPr>
          <w:rFonts w:ascii="Arial" w:hAnsi="Arial" w:cs="Arial"/>
          <w:b/>
          <w:sz w:val="22"/>
          <w:szCs w:val="22"/>
        </w:rPr>
        <w:tab/>
      </w:r>
      <w:r w:rsidR="00B7154A">
        <w:rPr>
          <w:rFonts w:ascii="Arial" w:hAnsi="Arial" w:cs="Arial"/>
          <w:b/>
          <w:sz w:val="22"/>
          <w:szCs w:val="22"/>
        </w:rPr>
        <w:tab/>
      </w:r>
      <w:hyperlink r:id="rId6" w:history="1">
        <w:r w:rsidR="00B7154A">
          <w:rPr>
            <w:rStyle w:val="Hyperlink"/>
            <w:rFonts w:ascii="Arial" w:hAnsi="Arial"/>
          </w:rPr>
          <w:t>www.speakeazy.in.th</w:t>
        </w:r>
      </w:hyperlink>
      <w:r w:rsidR="00B7154A">
        <w:rPr>
          <w:rFonts w:ascii="Arial" w:hAnsi="Arial" w:cs="Arial"/>
          <w:sz w:val="22"/>
          <w:szCs w:val="22"/>
        </w:rPr>
        <w:tab/>
      </w:r>
    </w:p>
    <w:p w:rsidR="00B7154A" w:rsidRDefault="00B7154A">
      <w:pPr>
        <w:tabs>
          <w:tab w:val="left" w:pos="-1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(+66)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2712 9652</w:t>
      </w:r>
      <w:r>
        <w:rPr>
          <w:rFonts w:ascii="Arial" w:hAnsi="Arial" w:cs="Arial"/>
          <w:sz w:val="22"/>
          <w:szCs w:val="22"/>
        </w:rPr>
        <w:tab/>
        <w:t xml:space="preserve">- </w:t>
      </w:r>
      <w:proofErr w:type="spellStart"/>
      <w:r>
        <w:rPr>
          <w:rFonts w:ascii="Arial" w:hAnsi="Arial" w:cs="Arial"/>
          <w:sz w:val="22"/>
          <w:szCs w:val="22"/>
        </w:rPr>
        <w:t>Marek</w:t>
      </w:r>
      <w:proofErr w:type="spellEnd"/>
      <w:r>
        <w:rPr>
          <w:rFonts w:ascii="Arial" w:hAnsi="Arial" w:cs="Arial"/>
          <w:sz w:val="22"/>
          <w:szCs w:val="22"/>
        </w:rPr>
        <w:t xml:space="preserve"> Brooks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Position:</w:t>
      </w:r>
      <w:r>
        <w:rPr>
          <w:rFonts w:ascii="Arial" w:hAnsi="Arial" w:cs="Arial"/>
          <w:sz w:val="22"/>
          <w:szCs w:val="22"/>
        </w:rPr>
        <w:tab/>
        <w:t>ENGLISH TEACHER</w:t>
      </w:r>
    </w:p>
    <w:p w:rsidR="00B7154A" w:rsidRDefault="00B7154A">
      <w:pPr>
        <w:tabs>
          <w:tab w:val="left" w:pos="-1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Period: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October 2009 – October 2010</w:t>
      </w:r>
    </w:p>
    <w:p w:rsidR="00B7154A" w:rsidRDefault="00B7154A">
      <w:pPr>
        <w:tabs>
          <w:tab w:val="left" w:pos="-19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B7154A" w:rsidRDefault="00B7154A">
      <w:pPr>
        <w:tabs>
          <w:tab w:val="left" w:pos="-19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Duties performed and experience gained:</w:t>
      </w:r>
    </w:p>
    <w:p w:rsidR="00B7154A" w:rsidRPr="004C4707" w:rsidRDefault="00B7154A">
      <w:pPr>
        <w:numPr>
          <w:ilvl w:val="0"/>
          <w:numId w:val="1"/>
        </w:numPr>
        <w:tabs>
          <w:tab w:val="left" w:pos="1429"/>
        </w:tabs>
        <w:rPr>
          <w:rFonts w:ascii="Arial" w:hAnsi="Arial" w:cs="Arial" w:hint="eastAsi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general duties involved with teaching (I.e. Teaching, lesson planning, student assessments, marking tests and exams, etc...).</w:t>
      </w:r>
    </w:p>
    <w:p w:rsidR="004C4707" w:rsidRDefault="004C4707">
      <w:pPr>
        <w:numPr>
          <w:ilvl w:val="0"/>
          <w:numId w:val="1"/>
        </w:numPr>
        <w:tabs>
          <w:tab w:val="left" w:pos="1429"/>
        </w:tabs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 w:hint="eastAsia"/>
          <w:sz w:val="22"/>
          <w:szCs w:val="22"/>
          <w:lang w:eastAsia="ko-KR"/>
        </w:rPr>
        <w:t xml:space="preserve">Class sizes ranged from 20 </w:t>
      </w:r>
      <w:r>
        <w:rPr>
          <w:rFonts w:ascii="Arial" w:eastAsiaTheme="minorEastAsia" w:hAnsi="Arial" w:cs="Arial"/>
          <w:sz w:val="22"/>
          <w:szCs w:val="22"/>
          <w:lang w:eastAsia="ko-KR"/>
        </w:rPr>
        <w:t>–</w:t>
      </w:r>
      <w:r>
        <w:rPr>
          <w:rFonts w:ascii="Arial" w:eastAsiaTheme="minorEastAsia" w:hAnsi="Arial" w:cs="Arial" w:hint="eastAsia"/>
          <w:sz w:val="22"/>
          <w:szCs w:val="22"/>
          <w:lang w:eastAsia="ko-KR"/>
        </w:rPr>
        <w:t xml:space="preserve"> 47 students, aged 6 to 14 years old.</w:t>
      </w:r>
    </w:p>
    <w:p w:rsidR="00B7154A" w:rsidRDefault="00B7154A">
      <w:pPr>
        <w:numPr>
          <w:ilvl w:val="0"/>
          <w:numId w:val="1"/>
        </w:numPr>
        <w:tabs>
          <w:tab w:val="left" w:pos="14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Creating a new syllabus for </w:t>
      </w:r>
      <w:proofErr w:type="spellStart"/>
      <w:r>
        <w:rPr>
          <w:rFonts w:ascii="Arial" w:hAnsi="Arial" w:cs="Arial"/>
          <w:sz w:val="22"/>
          <w:szCs w:val="22"/>
        </w:rPr>
        <w:t>Mattayom</w:t>
      </w:r>
      <w:proofErr w:type="spellEnd"/>
      <w:r>
        <w:rPr>
          <w:rFonts w:ascii="Arial" w:hAnsi="Arial" w:cs="Arial"/>
          <w:sz w:val="22"/>
          <w:szCs w:val="22"/>
        </w:rPr>
        <w:t xml:space="preserve"> 1 (13 year olds).</w:t>
      </w:r>
    </w:p>
    <w:p w:rsidR="00B7154A" w:rsidRDefault="00B7154A">
      <w:pPr>
        <w:tabs>
          <w:tab w:val="left" w:pos="-1980"/>
        </w:tabs>
        <w:rPr>
          <w:rFonts w:ascii="Arial" w:hAnsi="Arial" w:cs="Arial"/>
          <w:sz w:val="22"/>
          <w:szCs w:val="22"/>
        </w:rPr>
      </w:pPr>
    </w:p>
    <w:p w:rsidR="00B7154A" w:rsidRDefault="00B7154A">
      <w:pPr>
        <w:tabs>
          <w:tab w:val="left" w:pos="-1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Reason for leaving: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Contract expired</w:t>
      </w:r>
    </w:p>
    <w:p w:rsidR="00B7154A" w:rsidRDefault="00B7154A">
      <w:pPr>
        <w:tabs>
          <w:tab w:val="left" w:pos="-1980"/>
        </w:tabs>
        <w:rPr>
          <w:rFonts w:ascii="Arial" w:hAnsi="Arial" w:cs="Arial"/>
          <w:b/>
          <w:sz w:val="22"/>
          <w:szCs w:val="22"/>
        </w:rPr>
      </w:pPr>
    </w:p>
    <w:p w:rsidR="00B7154A" w:rsidRDefault="00B7154A">
      <w:pPr>
        <w:tabs>
          <w:tab w:val="left" w:pos="-1980"/>
        </w:tabs>
        <w:rPr>
          <w:rFonts w:ascii="Arial" w:hAnsi="Arial" w:cs="Arial"/>
          <w:b/>
          <w:sz w:val="22"/>
          <w:szCs w:val="22"/>
        </w:rPr>
      </w:pPr>
    </w:p>
    <w:p w:rsidR="00B7154A" w:rsidRDefault="00B7154A">
      <w:pPr>
        <w:tabs>
          <w:tab w:val="left" w:pos="-1980"/>
        </w:tabs>
        <w:rPr>
          <w:rFonts w:ascii="Arial" w:hAnsi="Arial" w:cs="Arial"/>
          <w:b/>
          <w:sz w:val="22"/>
          <w:szCs w:val="22"/>
        </w:rPr>
      </w:pPr>
    </w:p>
    <w:p w:rsidR="004C4707" w:rsidRPr="004C4707" w:rsidRDefault="004C4707">
      <w:pPr>
        <w:tabs>
          <w:tab w:val="left" w:pos="-1980"/>
        </w:tabs>
        <w:rPr>
          <w:rFonts w:ascii="Arial" w:eastAsiaTheme="minorEastAsia" w:hAnsi="Arial" w:cs="Arial" w:hint="eastAsia"/>
          <w:bCs/>
          <w:sz w:val="22"/>
          <w:szCs w:val="22"/>
          <w:lang w:eastAsia="ko-KR"/>
        </w:rPr>
      </w:pPr>
      <w:r>
        <w:rPr>
          <w:rFonts w:ascii="Arial" w:eastAsiaTheme="minorEastAsia" w:hAnsi="Arial" w:cs="Arial" w:hint="eastAsia"/>
          <w:b/>
          <w:bCs/>
          <w:sz w:val="22"/>
          <w:szCs w:val="22"/>
          <w:lang w:eastAsia="ko-KR"/>
        </w:rPr>
        <w:t>3</w:t>
      </w:r>
      <w:r w:rsidR="00B7154A">
        <w:rPr>
          <w:rFonts w:ascii="Arial" w:hAnsi="Arial" w:cs="Arial"/>
          <w:b/>
          <w:bCs/>
          <w:sz w:val="22"/>
          <w:szCs w:val="22"/>
        </w:rPr>
        <w:t>.</w:t>
      </w:r>
      <w:r w:rsidR="00B7154A">
        <w:rPr>
          <w:rFonts w:ascii="Arial" w:hAnsi="Arial" w:cs="Arial"/>
          <w:b/>
          <w:bCs/>
          <w:sz w:val="22"/>
          <w:szCs w:val="22"/>
        </w:rPr>
        <w:tab/>
      </w:r>
      <w:r w:rsidR="00B7154A">
        <w:rPr>
          <w:rFonts w:ascii="Arial" w:hAnsi="Arial" w:cs="Arial"/>
          <w:b/>
          <w:bCs/>
          <w:sz w:val="22"/>
          <w:szCs w:val="22"/>
          <w:u w:val="single"/>
        </w:rPr>
        <w:t xml:space="preserve">CERTECH COMMUNICATION </w:t>
      </w:r>
      <w:proofErr w:type="gramStart"/>
      <w:r w:rsidR="00B7154A">
        <w:rPr>
          <w:rFonts w:ascii="Arial" w:hAnsi="Arial" w:cs="Arial"/>
          <w:b/>
          <w:bCs/>
          <w:sz w:val="22"/>
          <w:szCs w:val="22"/>
          <w:u w:val="single"/>
        </w:rPr>
        <w:t>SYSTEMS</w:t>
      </w:r>
      <w:r>
        <w:rPr>
          <w:rFonts w:ascii="Arial" w:eastAsiaTheme="minorEastAsia" w:hAnsi="Arial" w:cs="Arial" w:hint="eastAsia"/>
          <w:b/>
          <w:bCs/>
          <w:sz w:val="22"/>
          <w:szCs w:val="22"/>
          <w:lang w:eastAsia="ko-KR"/>
        </w:rPr>
        <w:t xml:space="preserve">  </w:t>
      </w:r>
      <w:r w:rsidRPr="004C4707">
        <w:rPr>
          <w:rFonts w:ascii="Arial" w:eastAsiaTheme="minorEastAsia" w:hAnsi="Arial" w:cs="Arial" w:hint="eastAsia"/>
          <w:b/>
          <w:bCs/>
          <w:sz w:val="22"/>
          <w:szCs w:val="22"/>
          <w:lang w:eastAsia="ko-KR"/>
        </w:rPr>
        <w:t>(</w:t>
      </w:r>
      <w:proofErr w:type="gramEnd"/>
      <w:r w:rsidRPr="004C4707">
        <w:rPr>
          <w:rFonts w:ascii="Arial" w:eastAsiaTheme="minorEastAsia" w:hAnsi="Arial" w:cs="Arial" w:hint="eastAsia"/>
          <w:b/>
          <w:bCs/>
          <w:sz w:val="22"/>
          <w:szCs w:val="22"/>
          <w:lang w:eastAsia="ko-KR"/>
        </w:rPr>
        <w:t>Johannesburg, South Africa)</w:t>
      </w:r>
    </w:p>
    <w:p w:rsidR="00B7154A" w:rsidRDefault="004C4707">
      <w:pPr>
        <w:tabs>
          <w:tab w:val="left" w:pos="-1980"/>
        </w:tabs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 w:hint="eastAsia"/>
          <w:b/>
          <w:bCs/>
          <w:sz w:val="22"/>
          <w:szCs w:val="22"/>
          <w:lang w:eastAsia="ko-KR"/>
        </w:rPr>
        <w:tab/>
        <w:t xml:space="preserve"> </w:t>
      </w:r>
      <w:r>
        <w:rPr>
          <w:rFonts w:ascii="Arial" w:eastAsiaTheme="minorEastAsia" w:hAnsi="Arial" w:cs="Arial" w:hint="eastAsia"/>
          <w:b/>
          <w:bCs/>
          <w:sz w:val="22"/>
          <w:szCs w:val="22"/>
          <w:lang w:eastAsia="ko-KR"/>
        </w:rPr>
        <w:tab/>
      </w:r>
      <w:r>
        <w:rPr>
          <w:rFonts w:ascii="Arial" w:eastAsiaTheme="minorEastAsia" w:hAnsi="Arial" w:cs="Arial" w:hint="eastAsia"/>
          <w:b/>
          <w:bCs/>
          <w:sz w:val="22"/>
          <w:szCs w:val="22"/>
          <w:lang w:eastAsia="ko-KR"/>
        </w:rPr>
        <w:tab/>
      </w:r>
      <w:r>
        <w:rPr>
          <w:rFonts w:ascii="Arial" w:eastAsiaTheme="minorEastAsia" w:hAnsi="Arial" w:cs="Arial" w:hint="eastAsia"/>
          <w:b/>
          <w:bCs/>
          <w:sz w:val="22"/>
          <w:szCs w:val="22"/>
          <w:lang w:eastAsia="ko-KR"/>
        </w:rPr>
        <w:tab/>
      </w:r>
      <w:r>
        <w:rPr>
          <w:rFonts w:ascii="Arial" w:eastAsiaTheme="minorEastAsia" w:hAnsi="Arial" w:cs="Arial" w:hint="eastAsia"/>
          <w:b/>
          <w:bCs/>
          <w:sz w:val="22"/>
          <w:szCs w:val="22"/>
          <w:lang w:eastAsia="ko-KR"/>
        </w:rPr>
        <w:tab/>
      </w:r>
      <w:r>
        <w:rPr>
          <w:rFonts w:ascii="Arial" w:eastAsiaTheme="minorEastAsia" w:hAnsi="Arial" w:cs="Arial" w:hint="eastAsia"/>
          <w:b/>
          <w:bCs/>
          <w:sz w:val="22"/>
          <w:szCs w:val="22"/>
          <w:lang w:eastAsia="ko-KR"/>
        </w:rPr>
        <w:tab/>
      </w:r>
      <w:r>
        <w:rPr>
          <w:rFonts w:ascii="Arial" w:eastAsiaTheme="minorEastAsia" w:hAnsi="Arial" w:cs="Arial" w:hint="eastAsia"/>
          <w:b/>
          <w:bCs/>
          <w:sz w:val="22"/>
          <w:szCs w:val="22"/>
          <w:lang w:eastAsia="ko-KR"/>
        </w:rPr>
        <w:tab/>
        <w:t xml:space="preserve"> </w:t>
      </w:r>
      <w:hyperlink r:id="rId7" w:history="1">
        <w:r w:rsidR="00B7154A">
          <w:rPr>
            <w:rStyle w:val="Hyperlink"/>
            <w:rFonts w:ascii="Arial" w:hAnsi="Arial"/>
          </w:rPr>
          <w:t>www.certech.co.za</w:t>
        </w:r>
      </w:hyperlink>
    </w:p>
    <w:p w:rsidR="00B7154A" w:rsidRDefault="00B7154A">
      <w:pPr>
        <w:tabs>
          <w:tab w:val="left" w:pos="-1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(+27 11) 234 3509</w:t>
      </w:r>
      <w:r>
        <w:rPr>
          <w:rFonts w:ascii="Arial" w:hAnsi="Arial" w:cs="Arial"/>
          <w:sz w:val="22"/>
          <w:szCs w:val="22"/>
        </w:rPr>
        <w:tab/>
        <w:t>- Warren Gardner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Position: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ACCOUNTS MANAGER</w:t>
      </w:r>
    </w:p>
    <w:p w:rsidR="00B7154A" w:rsidRDefault="00B7154A">
      <w:pPr>
        <w:tabs>
          <w:tab w:val="left" w:pos="-1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Period: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February 2009 – August 2009</w:t>
      </w:r>
    </w:p>
    <w:p w:rsidR="00B7154A" w:rsidRDefault="00B7154A">
      <w:pPr>
        <w:tabs>
          <w:tab w:val="left" w:pos="-1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7154A" w:rsidRDefault="00B7154A">
      <w:pPr>
        <w:tabs>
          <w:tab w:val="left" w:pos="-198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Duties performed and experience gained:</w:t>
      </w:r>
    </w:p>
    <w:p w:rsidR="00B7154A" w:rsidRDefault="00B7154A">
      <w:pPr>
        <w:tabs>
          <w:tab w:val="left" w:pos="-1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Providing a bulk email service to clients:  Managing client's databases, training clients to </w:t>
      </w:r>
      <w:r>
        <w:rPr>
          <w:rFonts w:ascii="Arial" w:hAnsi="Arial" w:cs="Arial"/>
          <w:sz w:val="22"/>
          <w:szCs w:val="22"/>
        </w:rPr>
        <w:tab/>
        <w:t xml:space="preserve">use the </w:t>
      </w:r>
      <w:proofErr w:type="spellStart"/>
      <w:r>
        <w:rPr>
          <w:rFonts w:ascii="Arial" w:hAnsi="Arial" w:cs="Arial"/>
          <w:sz w:val="22"/>
          <w:szCs w:val="22"/>
        </w:rPr>
        <w:t>Certech</w:t>
      </w:r>
      <w:proofErr w:type="spellEnd"/>
      <w:r>
        <w:rPr>
          <w:rFonts w:ascii="Arial" w:hAnsi="Arial" w:cs="Arial"/>
          <w:sz w:val="22"/>
          <w:szCs w:val="22"/>
        </w:rPr>
        <w:t xml:space="preserve"> system, liaising with clients and communicating their needs to the graphic </w:t>
      </w:r>
      <w:r>
        <w:rPr>
          <w:rFonts w:ascii="Arial" w:hAnsi="Arial" w:cs="Arial"/>
          <w:sz w:val="22"/>
          <w:szCs w:val="22"/>
        </w:rPr>
        <w:tab/>
        <w:t>designers, assisting the graphic designers with ideas for advertisements, co-</w:t>
      </w:r>
      <w:proofErr w:type="gramStart"/>
      <w:r>
        <w:rPr>
          <w:rFonts w:ascii="Arial" w:hAnsi="Arial" w:cs="Arial"/>
          <w:sz w:val="22"/>
          <w:szCs w:val="22"/>
        </w:rPr>
        <w:t xml:space="preserve">ordinating </w:t>
      </w:r>
      <w:r>
        <w:rPr>
          <w:rFonts w:ascii="Arial" w:hAnsi="Arial" w:cs="Arial"/>
          <w:sz w:val="22"/>
          <w:szCs w:val="22"/>
        </w:rPr>
        <w:tab/>
        <w:t>client's</w:t>
      </w:r>
      <w:proofErr w:type="gramEnd"/>
      <w:r>
        <w:rPr>
          <w:rFonts w:ascii="Arial" w:hAnsi="Arial" w:cs="Arial"/>
          <w:sz w:val="22"/>
          <w:szCs w:val="22"/>
        </w:rPr>
        <w:t xml:space="preserve"> bulk emails.</w:t>
      </w:r>
    </w:p>
    <w:p w:rsidR="00B7154A" w:rsidRDefault="00B7154A">
      <w:pPr>
        <w:tabs>
          <w:tab w:val="left" w:pos="-1980"/>
        </w:tabs>
        <w:rPr>
          <w:rFonts w:ascii="Arial" w:hAnsi="Arial" w:cs="Arial"/>
          <w:b/>
          <w:sz w:val="22"/>
          <w:szCs w:val="22"/>
        </w:rPr>
      </w:pPr>
    </w:p>
    <w:p w:rsidR="00B7154A" w:rsidRDefault="00B7154A">
      <w:pPr>
        <w:tabs>
          <w:tab w:val="left" w:pos="-1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b/>
          <w:sz w:val="22"/>
          <w:szCs w:val="22"/>
        </w:rPr>
        <w:t>Reason for leaving: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Moving overseas</w:t>
      </w:r>
    </w:p>
    <w:p w:rsidR="00B7154A" w:rsidRDefault="00B7154A">
      <w:pPr>
        <w:tabs>
          <w:tab w:val="left" w:pos="-1980"/>
        </w:tabs>
        <w:rPr>
          <w:rFonts w:ascii="Arial" w:hAnsi="Arial" w:cs="Arial"/>
          <w:b/>
          <w:sz w:val="22"/>
          <w:szCs w:val="22"/>
        </w:rPr>
      </w:pPr>
    </w:p>
    <w:p w:rsidR="00B7154A" w:rsidRDefault="00B7154A">
      <w:pPr>
        <w:tabs>
          <w:tab w:val="left" w:pos="-1980"/>
        </w:tabs>
        <w:rPr>
          <w:rFonts w:ascii="Arial" w:hAnsi="Arial" w:cs="Arial"/>
          <w:b/>
          <w:sz w:val="22"/>
          <w:szCs w:val="22"/>
        </w:rPr>
      </w:pPr>
    </w:p>
    <w:p w:rsidR="00B7154A" w:rsidRDefault="00B7154A">
      <w:pPr>
        <w:tabs>
          <w:tab w:val="left" w:pos="-1980"/>
        </w:tabs>
        <w:rPr>
          <w:rFonts w:ascii="Arial" w:hAnsi="Arial" w:cs="Arial"/>
          <w:b/>
          <w:sz w:val="22"/>
          <w:szCs w:val="22"/>
        </w:rPr>
      </w:pPr>
    </w:p>
    <w:p w:rsidR="00B7154A" w:rsidRDefault="00AD2F33" w:rsidP="00AD2F33">
      <w:pPr>
        <w:tabs>
          <w:tab w:val="left" w:pos="-1980"/>
        </w:tabs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 w:hint="eastAsia"/>
          <w:b/>
          <w:sz w:val="22"/>
          <w:szCs w:val="22"/>
          <w:lang w:eastAsia="ko-KR"/>
        </w:rPr>
        <w:t>4</w:t>
      </w:r>
      <w:r w:rsidR="00B7154A">
        <w:rPr>
          <w:rFonts w:ascii="Arial" w:hAnsi="Arial" w:cs="Arial"/>
          <w:b/>
          <w:sz w:val="22"/>
          <w:szCs w:val="22"/>
        </w:rPr>
        <w:t>.</w:t>
      </w:r>
      <w:r w:rsidR="00B7154A">
        <w:rPr>
          <w:rFonts w:ascii="Arial" w:hAnsi="Arial" w:cs="Arial"/>
          <w:b/>
          <w:sz w:val="22"/>
          <w:szCs w:val="22"/>
        </w:rPr>
        <w:tab/>
      </w:r>
      <w:r w:rsidR="00B7154A">
        <w:rPr>
          <w:rFonts w:ascii="Arial" w:hAnsi="Arial" w:cs="Arial"/>
          <w:b/>
          <w:sz w:val="22"/>
          <w:szCs w:val="22"/>
          <w:u w:val="single"/>
        </w:rPr>
        <w:t>BROWN SUGAR BACKPACKERS</w:t>
      </w:r>
      <w:r w:rsidR="00B7154A">
        <w:rPr>
          <w:rFonts w:ascii="Arial" w:hAnsi="Arial" w:cs="Arial"/>
          <w:b/>
          <w:sz w:val="22"/>
          <w:szCs w:val="22"/>
        </w:rPr>
        <w:tab/>
      </w:r>
      <w:r w:rsidR="00B7154A">
        <w:rPr>
          <w:rFonts w:ascii="Arial" w:hAnsi="Arial" w:cs="Arial"/>
          <w:b/>
          <w:sz w:val="22"/>
          <w:szCs w:val="22"/>
        </w:rPr>
        <w:tab/>
      </w:r>
      <w:r>
        <w:rPr>
          <w:rFonts w:ascii="Arial" w:eastAsiaTheme="minorEastAsia" w:hAnsi="Arial" w:cs="Arial" w:hint="eastAsia"/>
          <w:b/>
          <w:sz w:val="22"/>
          <w:szCs w:val="22"/>
          <w:lang w:eastAsia="ko-KR"/>
        </w:rPr>
        <w:t xml:space="preserve">  </w:t>
      </w:r>
      <w:r w:rsidR="00B7154A">
        <w:rPr>
          <w:rFonts w:ascii="Arial" w:hAnsi="Arial" w:cs="Arial"/>
          <w:b/>
          <w:sz w:val="22"/>
          <w:szCs w:val="22"/>
        </w:rPr>
        <w:t>Position:</w:t>
      </w:r>
      <w:r w:rsidR="00B7154A">
        <w:rPr>
          <w:rFonts w:ascii="Arial" w:hAnsi="Arial" w:cs="Arial"/>
          <w:b/>
          <w:sz w:val="22"/>
          <w:szCs w:val="22"/>
        </w:rPr>
        <w:tab/>
      </w:r>
      <w:r w:rsidR="00B7154A">
        <w:rPr>
          <w:rFonts w:ascii="Arial" w:hAnsi="Arial" w:cs="Arial"/>
          <w:sz w:val="22"/>
          <w:szCs w:val="22"/>
        </w:rPr>
        <w:t>GENERAL MANAGER</w:t>
      </w:r>
    </w:p>
    <w:p w:rsidR="00B7154A" w:rsidRDefault="00B7154A">
      <w:pPr>
        <w:tabs>
          <w:tab w:val="left" w:pos="-1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(+27 11) 648 7397- </w:t>
      </w:r>
      <w:proofErr w:type="spellStart"/>
      <w:r>
        <w:rPr>
          <w:rFonts w:ascii="Arial" w:hAnsi="Arial" w:cs="Arial"/>
          <w:sz w:val="22"/>
          <w:szCs w:val="22"/>
        </w:rPr>
        <w:t>Danie</w:t>
      </w:r>
      <w:proofErr w:type="spellEnd"/>
      <w:r>
        <w:rPr>
          <w:rFonts w:ascii="Arial" w:hAnsi="Arial" w:cs="Arial"/>
          <w:sz w:val="22"/>
          <w:szCs w:val="22"/>
        </w:rPr>
        <w:t xml:space="preserve"> van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Loggerenberg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Period</w:t>
      </w:r>
      <w:proofErr w:type="gramEnd"/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August 2008 – February 2009</w:t>
      </w:r>
    </w:p>
    <w:p w:rsidR="00B7154A" w:rsidRDefault="00B7154A">
      <w:pPr>
        <w:tabs>
          <w:tab w:val="left" w:pos="-1980"/>
        </w:tabs>
        <w:rPr>
          <w:rFonts w:ascii="Arial" w:hAnsi="Arial"/>
          <w:sz w:val="22"/>
          <w:szCs w:val="22"/>
        </w:rPr>
      </w:pPr>
    </w:p>
    <w:p w:rsidR="00B7154A" w:rsidRDefault="00B7154A">
      <w:pPr>
        <w:tabs>
          <w:tab w:val="left" w:pos="-19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Duties performed and experience gained:</w:t>
      </w:r>
    </w:p>
    <w:p w:rsidR="00B7154A" w:rsidRDefault="00B7154A">
      <w:pPr>
        <w:tabs>
          <w:tab w:val="left" w:pos="-1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General customer care; Bookings; Telephone communications; General office </w:t>
      </w:r>
      <w:r>
        <w:rPr>
          <w:rFonts w:ascii="Arial" w:hAnsi="Arial" w:cs="Arial"/>
          <w:sz w:val="22"/>
          <w:szCs w:val="22"/>
        </w:rPr>
        <w:tab/>
        <w:t xml:space="preserve">administration; Daily cash-ups; Staff management and control; Marketing and advertising; </w:t>
      </w:r>
      <w:r>
        <w:rPr>
          <w:rFonts w:ascii="Arial" w:hAnsi="Arial" w:cs="Arial"/>
          <w:sz w:val="22"/>
          <w:szCs w:val="22"/>
        </w:rPr>
        <w:tab/>
        <w:t>Overseeing general maintenance of premises; Long working hours; etc.</w:t>
      </w:r>
    </w:p>
    <w:p w:rsidR="00B7154A" w:rsidRDefault="00B7154A">
      <w:pPr>
        <w:tabs>
          <w:tab w:val="left" w:pos="-1980"/>
        </w:tabs>
        <w:rPr>
          <w:rFonts w:ascii="Arial" w:hAnsi="Arial" w:cs="Arial"/>
          <w:sz w:val="22"/>
          <w:szCs w:val="22"/>
        </w:rPr>
      </w:pPr>
    </w:p>
    <w:p w:rsidR="00B7154A" w:rsidRDefault="00B7154A">
      <w:pPr>
        <w:tabs>
          <w:tab w:val="left" w:pos="-1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Reason for leaving:</w:t>
      </w:r>
      <w:r>
        <w:rPr>
          <w:rFonts w:ascii="Arial" w:hAnsi="Arial" w:cs="Arial"/>
          <w:b/>
          <w:sz w:val="22"/>
          <w:szCs w:val="22"/>
        </w:rPr>
        <w:tab/>
      </w:r>
      <w:r w:rsidR="005C5830">
        <w:rPr>
          <w:rFonts w:ascii="Arial" w:hAnsi="Arial" w:cs="Arial"/>
          <w:sz w:val="22"/>
          <w:szCs w:val="22"/>
        </w:rPr>
        <w:t>Personal reasons.</w:t>
      </w:r>
    </w:p>
    <w:p w:rsidR="00B7154A" w:rsidRDefault="00B7154A">
      <w:pPr>
        <w:tabs>
          <w:tab w:val="left" w:pos="-1980"/>
        </w:tabs>
        <w:rPr>
          <w:rFonts w:ascii="Arial" w:hAnsi="Arial" w:cs="Arial"/>
          <w:b/>
          <w:sz w:val="22"/>
          <w:szCs w:val="22"/>
        </w:rPr>
      </w:pPr>
    </w:p>
    <w:p w:rsidR="00B7154A" w:rsidRDefault="00B7154A">
      <w:pPr>
        <w:tabs>
          <w:tab w:val="left" w:pos="-1980"/>
        </w:tabs>
        <w:rPr>
          <w:rFonts w:ascii="Arial" w:hAnsi="Arial" w:cs="Arial"/>
          <w:b/>
          <w:sz w:val="22"/>
          <w:szCs w:val="22"/>
        </w:rPr>
      </w:pPr>
    </w:p>
    <w:p w:rsidR="00B7154A" w:rsidRDefault="00B7154A">
      <w:pPr>
        <w:tabs>
          <w:tab w:val="left" w:pos="-1980"/>
        </w:tabs>
        <w:rPr>
          <w:rFonts w:ascii="Arial" w:hAnsi="Arial" w:cs="Arial"/>
          <w:b/>
          <w:sz w:val="22"/>
          <w:szCs w:val="22"/>
        </w:rPr>
      </w:pPr>
    </w:p>
    <w:p w:rsidR="00B7154A" w:rsidRDefault="00AD2F33">
      <w:pPr>
        <w:tabs>
          <w:tab w:val="left" w:pos="-1980"/>
        </w:tabs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 w:hint="eastAsia"/>
          <w:b/>
          <w:sz w:val="22"/>
          <w:szCs w:val="22"/>
          <w:lang w:eastAsia="ko-KR"/>
        </w:rPr>
        <w:t>5</w:t>
      </w:r>
      <w:r w:rsidR="00B7154A">
        <w:rPr>
          <w:rFonts w:ascii="Arial" w:hAnsi="Arial" w:cs="Arial"/>
          <w:b/>
          <w:sz w:val="22"/>
          <w:szCs w:val="22"/>
        </w:rPr>
        <w:t>.</w:t>
      </w:r>
      <w:r w:rsidR="00B7154A">
        <w:rPr>
          <w:rFonts w:ascii="Arial" w:hAnsi="Arial" w:cs="Arial"/>
          <w:b/>
          <w:sz w:val="22"/>
          <w:szCs w:val="22"/>
        </w:rPr>
        <w:tab/>
      </w:r>
      <w:r w:rsidR="00B7154A">
        <w:rPr>
          <w:rFonts w:ascii="Arial" w:hAnsi="Arial" w:cs="Arial"/>
          <w:b/>
          <w:sz w:val="22"/>
          <w:szCs w:val="22"/>
          <w:u w:val="single"/>
        </w:rPr>
        <w:t>VAN WIJK ATTORNEYS</w:t>
      </w:r>
      <w:r w:rsidR="00B7154A">
        <w:rPr>
          <w:rFonts w:ascii="Arial" w:hAnsi="Arial" w:cs="Arial"/>
          <w:b/>
          <w:sz w:val="22"/>
          <w:szCs w:val="22"/>
        </w:rPr>
        <w:tab/>
      </w:r>
      <w:r w:rsidR="00B7154A">
        <w:rPr>
          <w:rFonts w:ascii="Arial" w:hAnsi="Arial" w:cs="Arial"/>
          <w:b/>
          <w:sz w:val="22"/>
          <w:szCs w:val="22"/>
        </w:rPr>
        <w:tab/>
      </w:r>
      <w:r w:rsidR="00B7154A">
        <w:rPr>
          <w:rFonts w:ascii="Arial" w:hAnsi="Arial" w:cs="Arial"/>
          <w:b/>
          <w:sz w:val="22"/>
          <w:szCs w:val="22"/>
        </w:rPr>
        <w:tab/>
        <w:t>Position:</w:t>
      </w:r>
      <w:r w:rsidR="00B7154A">
        <w:rPr>
          <w:rFonts w:ascii="Arial" w:hAnsi="Arial" w:cs="Arial"/>
          <w:b/>
          <w:sz w:val="22"/>
          <w:szCs w:val="22"/>
        </w:rPr>
        <w:tab/>
      </w:r>
      <w:r w:rsidR="00B7154A">
        <w:rPr>
          <w:rFonts w:ascii="Arial" w:hAnsi="Arial" w:cs="Arial"/>
          <w:sz w:val="22"/>
          <w:szCs w:val="22"/>
        </w:rPr>
        <w:t>CANDIDATE ATTORNEY</w:t>
      </w:r>
      <w:r w:rsidR="00B7154A">
        <w:rPr>
          <w:rFonts w:ascii="Arial" w:hAnsi="Arial" w:cs="Arial"/>
          <w:sz w:val="22"/>
          <w:szCs w:val="22"/>
        </w:rPr>
        <w:tab/>
      </w:r>
    </w:p>
    <w:p w:rsidR="00B7154A" w:rsidRDefault="00B7154A">
      <w:pPr>
        <w:tabs>
          <w:tab w:val="left" w:pos="-1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(011) 805 0926 – Paul van </w:t>
      </w:r>
      <w:proofErr w:type="spellStart"/>
      <w:r>
        <w:rPr>
          <w:rFonts w:ascii="Arial" w:hAnsi="Arial" w:cs="Arial"/>
          <w:sz w:val="22"/>
          <w:szCs w:val="22"/>
        </w:rPr>
        <w:t>Wijk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Period: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March 2006 – June 2008 </w:t>
      </w:r>
    </w:p>
    <w:p w:rsidR="00B7154A" w:rsidRDefault="00B7154A">
      <w:pPr>
        <w:tabs>
          <w:tab w:val="left" w:pos="-19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B7154A" w:rsidRDefault="00B7154A">
      <w:pPr>
        <w:tabs>
          <w:tab w:val="left" w:pos="-19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Duties performed and experience gained:</w:t>
      </w:r>
    </w:p>
    <w:p w:rsidR="00B7154A" w:rsidRDefault="00B7154A">
      <w:pPr>
        <w:numPr>
          <w:ilvl w:val="0"/>
          <w:numId w:val="2"/>
        </w:numPr>
        <w:tabs>
          <w:tab w:val="left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litigation, including: Negotiations between debtors and clients; Drafting settlement agreements and acknowledgements of debt; General court action involved with debt collecting (incl. summons, taking judgements, warrants of execution, garnishee orders, answering magistrates queries etc.); Proof reading commercial contracts (</w:t>
      </w:r>
      <w:proofErr w:type="spellStart"/>
      <w:r>
        <w:rPr>
          <w:rFonts w:ascii="Arial" w:hAnsi="Arial" w:cs="Arial"/>
          <w:sz w:val="22"/>
          <w:szCs w:val="22"/>
        </w:rPr>
        <w:t>eg</w:t>
      </w:r>
      <w:proofErr w:type="spellEnd"/>
      <w:r>
        <w:rPr>
          <w:rFonts w:ascii="Arial" w:hAnsi="Arial" w:cs="Arial"/>
          <w:sz w:val="22"/>
          <w:szCs w:val="22"/>
        </w:rPr>
        <w:t xml:space="preserve">. Share holders agreements, Sale agreements); Consultations with clients; </w:t>
      </w:r>
      <w:proofErr w:type="gramStart"/>
      <w:r>
        <w:rPr>
          <w:rFonts w:ascii="Arial" w:hAnsi="Arial" w:cs="Arial"/>
          <w:sz w:val="22"/>
          <w:szCs w:val="22"/>
        </w:rPr>
        <w:t>Providing</w:t>
      </w:r>
      <w:proofErr w:type="gramEnd"/>
      <w:r>
        <w:rPr>
          <w:rFonts w:ascii="Arial" w:hAnsi="Arial" w:cs="Arial"/>
          <w:sz w:val="22"/>
          <w:szCs w:val="22"/>
        </w:rPr>
        <w:t xml:space="preserve"> legal advice to clients; Research; etc.</w:t>
      </w:r>
    </w:p>
    <w:p w:rsidR="00B7154A" w:rsidRDefault="00B7154A">
      <w:pPr>
        <w:tabs>
          <w:tab w:val="left" w:pos="-1980"/>
        </w:tabs>
        <w:ind w:left="1080"/>
        <w:rPr>
          <w:rFonts w:ascii="Arial" w:hAnsi="Arial" w:cs="Arial"/>
          <w:b/>
          <w:sz w:val="22"/>
          <w:szCs w:val="22"/>
        </w:rPr>
      </w:pPr>
    </w:p>
    <w:p w:rsidR="00B7154A" w:rsidRDefault="00B7154A">
      <w:pPr>
        <w:numPr>
          <w:ilvl w:val="0"/>
          <w:numId w:val="5"/>
        </w:numPr>
        <w:tabs>
          <w:tab w:val="left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Other: Good communication skills; Maintaining good relationships with clients; General usage of Microsoft Word and Microsoft Excel; Other basic office skills; etc</w:t>
      </w:r>
    </w:p>
    <w:p w:rsidR="00B7154A" w:rsidRDefault="00B7154A">
      <w:pPr>
        <w:tabs>
          <w:tab w:val="left" w:pos="-1980"/>
        </w:tabs>
        <w:rPr>
          <w:rFonts w:ascii="Arial" w:hAnsi="Arial" w:cs="Arial"/>
          <w:sz w:val="22"/>
          <w:szCs w:val="22"/>
        </w:rPr>
      </w:pPr>
    </w:p>
    <w:p w:rsidR="00B7154A" w:rsidRDefault="00B7154A">
      <w:pPr>
        <w:tabs>
          <w:tab w:val="left" w:pos="-1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Reason for leaving: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Career change.</w:t>
      </w:r>
    </w:p>
    <w:p w:rsidR="00B7154A" w:rsidRDefault="00B7154A">
      <w:pPr>
        <w:tabs>
          <w:tab w:val="left" w:pos="-1980"/>
        </w:tabs>
        <w:rPr>
          <w:rFonts w:ascii="Arial" w:hAnsi="Arial" w:cs="Arial"/>
          <w:sz w:val="22"/>
          <w:szCs w:val="22"/>
        </w:rPr>
      </w:pPr>
    </w:p>
    <w:p w:rsidR="00B7154A" w:rsidRDefault="00B7154A">
      <w:pPr>
        <w:tabs>
          <w:tab w:val="left" w:pos="-1980"/>
        </w:tabs>
        <w:rPr>
          <w:rFonts w:ascii="Arial" w:hAnsi="Arial" w:cs="Arial"/>
          <w:sz w:val="22"/>
          <w:szCs w:val="22"/>
        </w:rPr>
      </w:pPr>
    </w:p>
    <w:p w:rsidR="00B7154A" w:rsidRDefault="00AD2F33">
      <w:pPr>
        <w:tabs>
          <w:tab w:val="left" w:pos="-19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 w:hint="eastAsia"/>
          <w:b/>
          <w:sz w:val="22"/>
          <w:szCs w:val="22"/>
          <w:lang w:eastAsia="ko-KR"/>
        </w:rPr>
        <w:t>6</w:t>
      </w:r>
      <w:r w:rsidR="00B7154A">
        <w:rPr>
          <w:rFonts w:ascii="Arial" w:hAnsi="Arial" w:cs="Arial"/>
          <w:b/>
          <w:sz w:val="22"/>
          <w:szCs w:val="22"/>
        </w:rPr>
        <w:t>.</w:t>
      </w:r>
      <w:r w:rsidR="00B7154A">
        <w:rPr>
          <w:rFonts w:ascii="Arial" w:hAnsi="Arial" w:cs="Arial"/>
          <w:b/>
          <w:sz w:val="22"/>
          <w:szCs w:val="22"/>
        </w:rPr>
        <w:tab/>
      </w:r>
      <w:r w:rsidR="00B7154A" w:rsidRPr="00AD2F33">
        <w:rPr>
          <w:rFonts w:ascii="Arial" w:hAnsi="Arial" w:cs="Arial"/>
          <w:b/>
          <w:sz w:val="22"/>
          <w:szCs w:val="22"/>
          <w:u w:val="single"/>
        </w:rPr>
        <w:t>FIONA AYERST ATTORNEYS</w:t>
      </w:r>
      <w:r w:rsidR="00B7154A">
        <w:rPr>
          <w:rFonts w:ascii="Arial" w:hAnsi="Arial" w:cs="Arial"/>
          <w:b/>
          <w:sz w:val="22"/>
          <w:szCs w:val="22"/>
        </w:rPr>
        <w:tab/>
      </w:r>
      <w:r w:rsidR="00B7154A">
        <w:rPr>
          <w:rFonts w:ascii="Arial" w:hAnsi="Arial" w:cs="Arial"/>
          <w:b/>
          <w:sz w:val="22"/>
          <w:szCs w:val="22"/>
        </w:rPr>
        <w:tab/>
        <w:t>Position:</w:t>
      </w:r>
      <w:r w:rsidR="00B7154A">
        <w:rPr>
          <w:rFonts w:ascii="Arial" w:hAnsi="Arial" w:cs="Arial"/>
          <w:b/>
          <w:sz w:val="22"/>
          <w:szCs w:val="22"/>
        </w:rPr>
        <w:tab/>
      </w:r>
      <w:r w:rsidR="00B7154A">
        <w:rPr>
          <w:rFonts w:ascii="Arial" w:hAnsi="Arial" w:cs="Arial"/>
          <w:sz w:val="22"/>
          <w:szCs w:val="22"/>
        </w:rPr>
        <w:t>PARALEGAL</w:t>
      </w:r>
    </w:p>
    <w:p w:rsidR="00B7154A" w:rsidRDefault="00B7154A">
      <w:pPr>
        <w:tabs>
          <w:tab w:val="left" w:pos="-19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(011) 781 2090 – </w:t>
      </w:r>
      <w:proofErr w:type="spellStart"/>
      <w:r>
        <w:rPr>
          <w:rFonts w:ascii="Arial" w:hAnsi="Arial" w:cs="Arial"/>
          <w:sz w:val="22"/>
          <w:szCs w:val="22"/>
        </w:rPr>
        <w:t>Maraloe</w:t>
      </w:r>
      <w:proofErr w:type="spellEnd"/>
      <w:r>
        <w:rPr>
          <w:rFonts w:ascii="Arial" w:hAnsi="Arial" w:cs="Arial"/>
          <w:sz w:val="22"/>
          <w:szCs w:val="22"/>
        </w:rPr>
        <w:t xml:space="preserve"> van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Period:</w:t>
      </w:r>
      <w:r>
        <w:rPr>
          <w:rFonts w:ascii="Arial" w:hAnsi="Arial" w:cs="Arial"/>
          <w:sz w:val="22"/>
          <w:szCs w:val="22"/>
        </w:rPr>
        <w:tab/>
        <w:t>April 2005 – February 2006</w:t>
      </w:r>
    </w:p>
    <w:p w:rsidR="00B7154A" w:rsidRDefault="00B7154A">
      <w:pPr>
        <w:tabs>
          <w:tab w:val="left" w:pos="-19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proofErr w:type="gramStart"/>
      <w:r>
        <w:rPr>
          <w:rFonts w:ascii="Arial" w:hAnsi="Arial" w:cs="Arial"/>
          <w:sz w:val="22"/>
          <w:szCs w:val="22"/>
        </w:rPr>
        <w:t>der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Mescht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B7154A" w:rsidRDefault="00B7154A">
      <w:pPr>
        <w:tabs>
          <w:tab w:val="left" w:pos="-1980"/>
        </w:tabs>
        <w:rPr>
          <w:rFonts w:ascii="Arial" w:hAnsi="Arial" w:cs="Arial"/>
          <w:sz w:val="22"/>
          <w:szCs w:val="22"/>
        </w:rPr>
      </w:pPr>
    </w:p>
    <w:p w:rsidR="00B7154A" w:rsidRDefault="00B7154A">
      <w:pPr>
        <w:tabs>
          <w:tab w:val="left" w:pos="-19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Duties performed and experience gained:</w:t>
      </w:r>
    </w:p>
    <w:p w:rsidR="00B7154A" w:rsidRDefault="00B7154A">
      <w:pPr>
        <w:numPr>
          <w:ilvl w:val="0"/>
          <w:numId w:val="3"/>
        </w:numPr>
        <w:tabs>
          <w:tab w:val="left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Submission of claims to the Road Accident Fund; Consultation with clients; Communication with police departments and hospitals; etc.</w:t>
      </w:r>
    </w:p>
    <w:p w:rsidR="00B7154A" w:rsidRDefault="00B7154A">
      <w:pPr>
        <w:tabs>
          <w:tab w:val="left" w:pos="-1980"/>
        </w:tabs>
        <w:rPr>
          <w:rFonts w:ascii="Arial" w:hAnsi="Arial" w:cs="Arial"/>
          <w:sz w:val="22"/>
          <w:szCs w:val="22"/>
        </w:rPr>
      </w:pPr>
    </w:p>
    <w:p w:rsidR="00B7154A" w:rsidRDefault="00B7154A">
      <w:pPr>
        <w:tabs>
          <w:tab w:val="left" w:pos="-1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Reason for leaving:</w:t>
      </w:r>
      <w:r>
        <w:rPr>
          <w:rFonts w:ascii="Arial" w:hAnsi="Arial" w:cs="Arial"/>
          <w:sz w:val="22"/>
          <w:szCs w:val="22"/>
        </w:rPr>
        <w:tab/>
        <w:t>Firm closed down</w:t>
      </w:r>
    </w:p>
    <w:p w:rsidR="00B7154A" w:rsidRDefault="00B7154A">
      <w:pPr>
        <w:tabs>
          <w:tab w:val="left" w:pos="-1980"/>
        </w:tabs>
        <w:rPr>
          <w:rFonts w:ascii="Arial" w:hAnsi="Arial" w:cs="Arial"/>
          <w:sz w:val="22"/>
          <w:szCs w:val="22"/>
        </w:rPr>
      </w:pPr>
    </w:p>
    <w:p w:rsidR="00B7154A" w:rsidRDefault="00B7154A">
      <w:pPr>
        <w:tabs>
          <w:tab w:val="left" w:pos="-1980"/>
        </w:tabs>
        <w:rPr>
          <w:rFonts w:ascii="Arial" w:hAnsi="Arial" w:cs="Arial"/>
          <w:sz w:val="22"/>
          <w:szCs w:val="22"/>
        </w:rPr>
      </w:pPr>
    </w:p>
    <w:p w:rsidR="00B7154A" w:rsidRDefault="00B7154A">
      <w:pPr>
        <w:tabs>
          <w:tab w:val="left" w:pos="-19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WORK EXPERIENCE (OTHER)</w:t>
      </w:r>
      <w:r>
        <w:rPr>
          <w:rFonts w:ascii="Arial" w:hAnsi="Arial" w:cs="Arial"/>
          <w:b/>
          <w:sz w:val="22"/>
          <w:szCs w:val="22"/>
        </w:rPr>
        <w:t>:</w:t>
      </w:r>
    </w:p>
    <w:p w:rsidR="00B7154A" w:rsidRDefault="00B7154A">
      <w:pPr>
        <w:tabs>
          <w:tab w:val="left" w:pos="-1980"/>
        </w:tabs>
        <w:rPr>
          <w:rFonts w:ascii="Arial" w:eastAsiaTheme="minorEastAsia" w:hAnsi="Arial" w:cs="Arial" w:hint="eastAsia"/>
          <w:sz w:val="22"/>
          <w:szCs w:val="22"/>
          <w:lang w:eastAsia="ko-KR"/>
        </w:rPr>
      </w:pPr>
    </w:p>
    <w:p w:rsidR="00AD2F33" w:rsidRPr="00AD2F33" w:rsidRDefault="00AD2F33">
      <w:pPr>
        <w:tabs>
          <w:tab w:val="left" w:pos="-1980"/>
        </w:tabs>
        <w:rPr>
          <w:rFonts w:ascii="Arial" w:eastAsiaTheme="minorEastAsia" w:hAnsi="Arial" w:cs="Arial" w:hint="eastAsia"/>
          <w:sz w:val="22"/>
          <w:szCs w:val="22"/>
          <w:lang w:eastAsia="ko-KR"/>
        </w:rPr>
      </w:pPr>
      <w:r>
        <w:rPr>
          <w:rFonts w:ascii="Arial" w:eastAsiaTheme="minorEastAsia" w:hAnsi="Arial" w:cs="Arial" w:hint="eastAsia"/>
          <w:b/>
          <w:sz w:val="22"/>
          <w:szCs w:val="22"/>
          <w:lang w:eastAsia="ko-KR"/>
        </w:rPr>
        <w:t>1.</w:t>
      </w:r>
      <w:r>
        <w:rPr>
          <w:rFonts w:ascii="Arial" w:eastAsiaTheme="minorEastAsia" w:hAnsi="Arial" w:cs="Arial" w:hint="eastAsia"/>
          <w:b/>
          <w:sz w:val="22"/>
          <w:szCs w:val="22"/>
          <w:lang w:eastAsia="ko-KR"/>
        </w:rPr>
        <w:tab/>
      </w:r>
      <w:r>
        <w:rPr>
          <w:rFonts w:ascii="Arial" w:eastAsiaTheme="minorEastAsia" w:hAnsi="Arial" w:cs="Arial" w:hint="eastAsia"/>
          <w:sz w:val="22"/>
          <w:szCs w:val="22"/>
          <w:lang w:eastAsia="ko-KR"/>
        </w:rPr>
        <w:t xml:space="preserve">Was a part time / full time waiter from 1999 to 2005 at various restaurants and bars in Johannesburg, Rustenburg and </w:t>
      </w:r>
      <w:proofErr w:type="gramStart"/>
      <w:r>
        <w:rPr>
          <w:rFonts w:ascii="Arial" w:eastAsiaTheme="minorEastAsia" w:hAnsi="Arial" w:cs="Arial" w:hint="eastAsia"/>
          <w:sz w:val="22"/>
          <w:szCs w:val="22"/>
          <w:lang w:eastAsia="ko-KR"/>
        </w:rPr>
        <w:t>Carletonville.</w:t>
      </w:r>
      <w:proofErr w:type="gramEnd"/>
      <w:r>
        <w:rPr>
          <w:rFonts w:ascii="Arial" w:eastAsiaTheme="minorEastAsia" w:hAnsi="Arial" w:cs="Arial" w:hint="eastAsia"/>
          <w:sz w:val="22"/>
          <w:szCs w:val="22"/>
          <w:lang w:eastAsia="ko-KR"/>
        </w:rPr>
        <w:t xml:space="preserve">  Further details can be provided on request.</w:t>
      </w:r>
    </w:p>
    <w:p w:rsidR="00AD2F33" w:rsidRPr="00AD2F33" w:rsidRDefault="00AD2F33">
      <w:pPr>
        <w:tabs>
          <w:tab w:val="left" w:pos="-1980"/>
        </w:tabs>
        <w:rPr>
          <w:rFonts w:ascii="Arial" w:eastAsiaTheme="minorEastAsia" w:hAnsi="Arial" w:cs="Arial" w:hint="eastAsia"/>
          <w:sz w:val="22"/>
          <w:szCs w:val="22"/>
          <w:lang w:eastAsia="ko-KR"/>
        </w:rPr>
      </w:pPr>
    </w:p>
    <w:p w:rsidR="00B7154A" w:rsidRDefault="00B7154A">
      <w:pPr>
        <w:tabs>
          <w:tab w:val="left" w:pos="-1980"/>
        </w:tabs>
        <w:rPr>
          <w:rFonts w:ascii="Arial" w:hAnsi="Arial" w:cs="Arial"/>
          <w:sz w:val="22"/>
          <w:szCs w:val="22"/>
        </w:rPr>
      </w:pPr>
    </w:p>
    <w:p w:rsidR="00B7154A" w:rsidRDefault="00AD2F33">
      <w:pPr>
        <w:tabs>
          <w:tab w:val="left" w:pos="-1980"/>
        </w:tabs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 w:hint="eastAsia"/>
          <w:b/>
          <w:bCs/>
          <w:sz w:val="22"/>
          <w:szCs w:val="22"/>
          <w:lang w:eastAsia="ko-KR"/>
        </w:rPr>
        <w:t>2</w:t>
      </w:r>
      <w:r w:rsidR="00B7154A">
        <w:rPr>
          <w:rFonts w:ascii="Arial" w:hAnsi="Arial" w:cs="Arial"/>
          <w:b/>
          <w:bCs/>
          <w:sz w:val="22"/>
          <w:szCs w:val="22"/>
        </w:rPr>
        <w:t>.</w:t>
      </w:r>
      <w:r w:rsidR="00B7154A">
        <w:rPr>
          <w:rFonts w:ascii="Arial" w:hAnsi="Arial" w:cs="Arial"/>
          <w:sz w:val="22"/>
          <w:szCs w:val="22"/>
        </w:rPr>
        <w:tab/>
        <w:t>Several years as a part time guitar instructor.</w:t>
      </w:r>
    </w:p>
    <w:p w:rsidR="00B7154A" w:rsidRDefault="00B7154A">
      <w:pPr>
        <w:tabs>
          <w:tab w:val="left" w:pos="-1980"/>
        </w:tabs>
        <w:rPr>
          <w:rFonts w:ascii="Arial" w:hAnsi="Arial" w:cs="Arial"/>
          <w:b/>
          <w:sz w:val="22"/>
          <w:szCs w:val="22"/>
          <w:u w:val="single"/>
        </w:rPr>
      </w:pPr>
    </w:p>
    <w:p w:rsidR="00B7154A" w:rsidRDefault="00B7154A">
      <w:pPr>
        <w:tabs>
          <w:tab w:val="left" w:pos="-198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GENERAL:</w:t>
      </w:r>
    </w:p>
    <w:p w:rsidR="00B7154A" w:rsidRDefault="00B7154A">
      <w:pPr>
        <w:tabs>
          <w:tab w:val="left" w:pos="-1980"/>
        </w:tabs>
        <w:rPr>
          <w:rFonts w:ascii="Arial" w:hAnsi="Arial" w:cs="Arial"/>
          <w:b/>
          <w:sz w:val="22"/>
          <w:szCs w:val="22"/>
          <w:u w:val="single"/>
        </w:rPr>
      </w:pPr>
    </w:p>
    <w:p w:rsidR="00B7154A" w:rsidRDefault="00B7154A">
      <w:pPr>
        <w:tabs>
          <w:tab w:val="left" w:pos="-1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Hobbies: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Reading; Music; Playing guitar, Art; Chess; Current affairs; etc.</w:t>
      </w:r>
    </w:p>
    <w:p w:rsidR="00B7154A" w:rsidRDefault="00B7154A">
      <w:pPr>
        <w:tabs>
          <w:tab w:val="left" w:pos="-1980"/>
        </w:tabs>
        <w:rPr>
          <w:rFonts w:ascii="Arial" w:hAnsi="Arial" w:cs="Arial"/>
          <w:sz w:val="22"/>
          <w:szCs w:val="22"/>
        </w:rPr>
      </w:pPr>
    </w:p>
    <w:p w:rsidR="00B7154A" w:rsidRDefault="00B7154A">
      <w:pPr>
        <w:tabs>
          <w:tab w:val="left" w:pos="-1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Next of Kin:</w:t>
      </w:r>
      <w:r>
        <w:rPr>
          <w:rFonts w:ascii="Arial" w:hAnsi="Arial" w:cs="Arial"/>
          <w:sz w:val="22"/>
          <w:szCs w:val="22"/>
        </w:rPr>
        <w:tab/>
        <w:t>Marie Hayward (Mother)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Brian Hayward (Father)</w:t>
      </w:r>
    </w:p>
    <w:p w:rsidR="00B7154A" w:rsidRDefault="00B7154A">
      <w:pPr>
        <w:tabs>
          <w:tab w:val="left" w:pos="-1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  <w:t>(+27 82) 575 9534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(+27 82) 455 2243</w:t>
      </w:r>
    </w:p>
    <w:p w:rsidR="00B7154A" w:rsidRDefault="00B7154A">
      <w:pPr>
        <w:tabs>
          <w:tab w:val="left" w:pos="-1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B7154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1429"/>
        </w:tabs>
        <w:ind w:left="142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2149"/>
        </w:tabs>
        <w:ind w:left="214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869"/>
        </w:tabs>
        <w:ind w:left="286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3589"/>
        </w:tabs>
        <w:ind w:left="358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4309"/>
        </w:tabs>
        <w:ind w:left="430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5029"/>
        </w:tabs>
        <w:ind w:left="502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749"/>
        </w:tabs>
        <w:ind w:left="574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469"/>
        </w:tabs>
        <w:ind w:left="646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7189"/>
        </w:tabs>
        <w:ind w:left="7189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5">
    <w:nsid w:val="14EC55E8"/>
    <w:multiLevelType w:val="hybridMultilevel"/>
    <w:tmpl w:val="F19C7F8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53B3AFB"/>
    <w:multiLevelType w:val="hybridMultilevel"/>
    <w:tmpl w:val="C06C6F04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</w:compat>
  <w:rsids>
    <w:rsidRoot w:val="005C5830"/>
    <w:rsid w:val="004C4707"/>
    <w:rsid w:val="005C5830"/>
    <w:rsid w:val="00AD2F33"/>
    <w:rsid w:val="00B71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val="en-ZA"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80"/>
      <w:u w:val="single"/>
      <w:lang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rtech.co.z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akeazy.in.th/" TargetMode="External"/><Relationship Id="rId5" Type="http://schemas.openxmlformats.org/officeDocument/2006/relationships/hyperlink" Target="mailto:grant_hayward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4182</CharactersWithSpaces>
  <SharedDoc>false</SharedDoc>
  <HLinks>
    <vt:vector size="12" baseType="variant">
      <vt:variant>
        <vt:i4>1769497</vt:i4>
      </vt:variant>
      <vt:variant>
        <vt:i4>3</vt:i4>
      </vt:variant>
      <vt:variant>
        <vt:i4>0</vt:i4>
      </vt:variant>
      <vt:variant>
        <vt:i4>5</vt:i4>
      </vt:variant>
      <vt:variant>
        <vt:lpwstr>http://www.certech.co.za/</vt:lpwstr>
      </vt:variant>
      <vt:variant>
        <vt:lpwstr/>
      </vt:variant>
      <vt:variant>
        <vt:i4>6357098</vt:i4>
      </vt:variant>
      <vt:variant>
        <vt:i4>0</vt:i4>
      </vt:variant>
      <vt:variant>
        <vt:i4>0</vt:i4>
      </vt:variant>
      <vt:variant>
        <vt:i4>5</vt:i4>
      </vt:variant>
      <vt:variant>
        <vt:lpwstr>http://www.speakeazy.in.th/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H</dc:creator>
  <cp:lastModifiedBy>SuperG</cp:lastModifiedBy>
  <cp:revision>2</cp:revision>
  <cp:lastPrinted>1601-01-01T00:00:00Z</cp:lastPrinted>
  <dcterms:created xsi:type="dcterms:W3CDTF">2011-09-28T01:32:00Z</dcterms:created>
  <dcterms:modified xsi:type="dcterms:W3CDTF">2011-09-28T01:32:00Z</dcterms:modified>
</cp:coreProperties>
</file>