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409" w:rsidRDefault="00BC285A">
      <w:pPr>
        <w:pStyle w:val="BodyText"/>
        <w:jc w:val="center"/>
        <w:rPr>
          <w:rFonts w:eastAsia="바탕"/>
          <w:b/>
          <w:sz w:val="28"/>
        </w:rPr>
      </w:pPr>
      <w:r>
        <w:rPr>
          <w:rFonts w:eastAsia="바탕" w:hint="eastAsia"/>
          <w:b/>
          <w:noProof/>
          <w:sz w:val="28"/>
        </w:rPr>
        <w:drawing>
          <wp:inline distT="0" distB="0" distL="0" distR="0">
            <wp:extent cx="781050" cy="809625"/>
            <wp:effectExtent l="1905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09" w:rsidRDefault="00776409" w:rsidP="006476ED">
      <w:pPr>
        <w:pStyle w:val="BodyText"/>
        <w:jc w:val="center"/>
      </w:pPr>
      <w:r>
        <w:rPr>
          <w:b/>
          <w:sz w:val="28"/>
        </w:rPr>
        <w:t xml:space="preserve">Christopher </w:t>
      </w:r>
      <w:proofErr w:type="spellStart"/>
      <w:r>
        <w:rPr>
          <w:b/>
          <w:sz w:val="28"/>
        </w:rPr>
        <w:t>Brehm</w:t>
      </w:r>
      <w:proofErr w:type="spellEnd"/>
    </w:p>
    <w:p w:rsidR="00776409" w:rsidRPr="004F1E62" w:rsidRDefault="00064CFD">
      <w:pPr>
        <w:pStyle w:val="BodyText"/>
        <w:jc w:val="center"/>
        <w:rPr>
          <w:rFonts w:eastAsia="바탕"/>
        </w:rPr>
      </w:pPr>
      <w:r>
        <w:rPr>
          <w:rFonts w:eastAsia="바탕" w:hint="eastAsia"/>
        </w:rPr>
        <w:t xml:space="preserve">597-3 </w:t>
      </w:r>
      <w:proofErr w:type="spellStart"/>
      <w:r>
        <w:rPr>
          <w:rFonts w:eastAsia="바탕" w:hint="eastAsia"/>
        </w:rPr>
        <w:t>Dooson</w:t>
      </w:r>
      <w:proofErr w:type="spellEnd"/>
      <w:r>
        <w:rPr>
          <w:rFonts w:eastAsia="바탕" w:hint="eastAsia"/>
        </w:rPr>
        <w:t xml:space="preserve"> Mecca 404 Ho</w:t>
      </w:r>
    </w:p>
    <w:p w:rsidR="00776409" w:rsidRPr="004F1E62" w:rsidRDefault="00064CFD">
      <w:pPr>
        <w:pStyle w:val="BodyText"/>
        <w:jc w:val="center"/>
        <w:rPr>
          <w:rFonts w:eastAsia="바탕"/>
        </w:rPr>
      </w:pPr>
      <w:proofErr w:type="spellStart"/>
      <w:r>
        <w:rPr>
          <w:rFonts w:eastAsia="바탕" w:hint="eastAsia"/>
        </w:rPr>
        <w:t>Yeonsu-gu</w:t>
      </w:r>
      <w:proofErr w:type="spellEnd"/>
      <w:r>
        <w:rPr>
          <w:rFonts w:eastAsia="바탕" w:hint="eastAsia"/>
        </w:rPr>
        <w:t>,</w:t>
      </w:r>
      <w:r w:rsidR="004F1E62">
        <w:rPr>
          <w:rFonts w:eastAsia="바탕" w:hint="eastAsia"/>
        </w:rPr>
        <w:t xml:space="preserve"> </w:t>
      </w:r>
      <w:proofErr w:type="spellStart"/>
      <w:r>
        <w:rPr>
          <w:rFonts w:eastAsia="바탕" w:hint="eastAsia"/>
        </w:rPr>
        <w:t>Incheon</w:t>
      </w:r>
      <w:proofErr w:type="spellEnd"/>
      <w:r w:rsidR="004F1E62">
        <w:rPr>
          <w:rFonts w:eastAsia="바탕" w:hint="eastAsia"/>
        </w:rPr>
        <w:t xml:space="preserve">, Korea </w:t>
      </w:r>
    </w:p>
    <w:p w:rsidR="00776409" w:rsidRPr="00294669" w:rsidRDefault="00064CFD">
      <w:pPr>
        <w:pStyle w:val="BodyText"/>
        <w:jc w:val="center"/>
        <w:rPr>
          <w:rFonts w:eastAsia="바탕"/>
        </w:rPr>
      </w:pPr>
      <w:r>
        <w:rPr>
          <w:rFonts w:eastAsia="바탕" w:hint="eastAsia"/>
        </w:rPr>
        <w:t>b</w:t>
      </w:r>
      <w:r w:rsidR="00294669">
        <w:t xml:space="preserve">rehm.christopher@gmail.com / </w:t>
      </w:r>
      <w:r w:rsidR="00570145">
        <w:rPr>
          <w:rFonts w:eastAsia="바탕" w:hint="eastAsia"/>
        </w:rPr>
        <w:t>010-8681-3989</w:t>
      </w:r>
    </w:p>
    <w:p w:rsidR="00776409" w:rsidRDefault="00BC285A">
      <w:pPr>
        <w:pStyle w:val="BodyText"/>
        <w:jc w:val="center"/>
      </w:pPr>
      <w:r>
        <w:rPr>
          <w:noProof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718185" cy="358140"/>
            <wp:effectExtent l="19050" t="0" r="571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5D" w:rsidRDefault="0076275D" w:rsidP="0076275D">
      <w:pPr>
        <w:pStyle w:val="BodyText"/>
        <w:ind w:firstLineChars="1466" w:firstLine="2878"/>
        <w:rPr>
          <w:rFonts w:eastAsia="바탕"/>
          <w:sz w:val="20"/>
          <w:szCs w:val="20"/>
        </w:rPr>
      </w:pPr>
      <w:r>
        <w:rPr>
          <w:rFonts w:eastAsia="바탕" w:hint="eastAsia"/>
          <w:b/>
          <w:sz w:val="20"/>
          <w:szCs w:val="20"/>
        </w:rPr>
        <w:t xml:space="preserve">  </w:t>
      </w:r>
      <w:r w:rsidR="00776409" w:rsidRPr="009A32A5">
        <w:rPr>
          <w:b/>
          <w:sz w:val="20"/>
          <w:szCs w:val="20"/>
        </w:rPr>
        <w:t>OBJECTIVE</w:t>
      </w:r>
    </w:p>
    <w:p w:rsidR="004F1E62" w:rsidRPr="009A32A5" w:rsidRDefault="0076275D" w:rsidP="0076275D">
      <w:pPr>
        <w:pStyle w:val="BodyText"/>
        <w:rPr>
          <w:rFonts w:eastAsia="바탕"/>
          <w:sz w:val="20"/>
          <w:szCs w:val="20"/>
        </w:rPr>
      </w:pPr>
      <w:proofErr w:type="gramStart"/>
      <w:r>
        <w:rPr>
          <w:rFonts w:eastAsia="바탕" w:hint="eastAsia"/>
          <w:sz w:val="20"/>
          <w:szCs w:val="20"/>
        </w:rPr>
        <w:t xml:space="preserve">Motivated individual </w:t>
      </w:r>
      <w:r w:rsidR="00F12546">
        <w:rPr>
          <w:rFonts w:eastAsia="바탕" w:hint="eastAsia"/>
          <w:sz w:val="20"/>
          <w:szCs w:val="20"/>
        </w:rPr>
        <w:t>searching for teaching position with private academy or public school</w:t>
      </w:r>
      <w:r w:rsidR="00570145">
        <w:rPr>
          <w:rFonts w:eastAsia="바탕" w:hint="eastAsia"/>
          <w:sz w:val="20"/>
          <w:szCs w:val="20"/>
        </w:rPr>
        <w:t>.</w:t>
      </w:r>
      <w:proofErr w:type="gramEnd"/>
    </w:p>
    <w:p w:rsidR="004F1E62" w:rsidRDefault="004F1E62" w:rsidP="00776409">
      <w:pPr>
        <w:pStyle w:val="BodyText"/>
        <w:rPr>
          <w:rFonts w:eastAsia="바탕" w:cs="Arial Unicode MS"/>
          <w:bCs/>
          <w:sz w:val="16"/>
          <w:szCs w:val="16"/>
        </w:rPr>
      </w:pPr>
    </w:p>
    <w:p w:rsidR="004F1E62" w:rsidRPr="004F1E62" w:rsidRDefault="00776409" w:rsidP="004F1E62">
      <w:pPr>
        <w:pStyle w:val="BodyText"/>
        <w:rPr>
          <w:rFonts w:eastAsia="바탕" w:cs="Arial Unicode MS"/>
          <w:bCs/>
          <w:sz w:val="20"/>
          <w:szCs w:val="20"/>
        </w:rPr>
      </w:pPr>
      <w:r w:rsidRPr="004F1E62">
        <w:rPr>
          <w:rFonts w:eastAsia="HG Mincho Light J" w:cs="Arial Unicode MS"/>
          <w:b/>
          <w:bCs/>
          <w:sz w:val="20"/>
          <w:szCs w:val="20"/>
        </w:rPr>
        <w:t>EDUCATION</w:t>
      </w:r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</w:p>
    <w:p w:rsidR="004F1E62" w:rsidRPr="004F1E62" w:rsidRDefault="00776409" w:rsidP="004F1E62">
      <w:pPr>
        <w:pStyle w:val="BodyText"/>
        <w:rPr>
          <w:rFonts w:eastAsia="바탕" w:cs="Arial Unicode MS"/>
          <w:bCs/>
          <w:sz w:val="20"/>
          <w:szCs w:val="20"/>
        </w:rPr>
      </w:pPr>
      <w:smartTag w:uri="urn:schemas-microsoft-com:office:smarttags" w:element="PlaceName">
        <w:r w:rsidRPr="004F1E62">
          <w:rPr>
            <w:rFonts w:eastAsia="HG Mincho Light J" w:cs="Arial Unicode MS"/>
            <w:bCs/>
            <w:sz w:val="20"/>
            <w:szCs w:val="20"/>
          </w:rPr>
          <w:t>Penn</w:t>
        </w:r>
      </w:smartTag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  <w:smartTag w:uri="urn:schemas-microsoft-com:office:smarttags" w:element="PlaceType">
        <w:r w:rsidRPr="004F1E62">
          <w:rPr>
            <w:rFonts w:eastAsia="HG Mincho Light J" w:cs="Arial Unicode MS"/>
            <w:bCs/>
            <w:sz w:val="20"/>
            <w:szCs w:val="20"/>
          </w:rPr>
          <w:t>State</w:t>
        </w:r>
      </w:smartTag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  <w:smartTag w:uri="urn:schemas-microsoft-com:office:smarttags" w:element="PlaceType">
        <w:r w:rsidRPr="004F1E62">
          <w:rPr>
            <w:rFonts w:eastAsia="HG Mincho Light J" w:cs="Arial Unicode MS"/>
            <w:bCs/>
            <w:sz w:val="20"/>
            <w:szCs w:val="20"/>
          </w:rPr>
          <w:t>University</w:t>
        </w:r>
      </w:smartTag>
      <w:r w:rsidRPr="004F1E62">
        <w:rPr>
          <w:rFonts w:eastAsia="HG Mincho Light J" w:cs="Arial Unicode MS"/>
          <w:b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1E62">
            <w:rPr>
              <w:rFonts w:eastAsia="HG Mincho Light J" w:cs="Arial Unicode MS"/>
              <w:bCs/>
              <w:sz w:val="20"/>
              <w:szCs w:val="20"/>
            </w:rPr>
            <w:t>State College</w:t>
          </w:r>
        </w:smartTag>
        <w:r w:rsidRPr="004F1E62">
          <w:rPr>
            <w:rFonts w:eastAsia="HG Mincho Light J" w:cs="Arial Unicode MS"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4F1E62">
            <w:rPr>
              <w:rFonts w:eastAsia="HG Mincho Light J" w:cs="Arial Unicode MS"/>
              <w:bCs/>
              <w:sz w:val="20"/>
              <w:szCs w:val="20"/>
            </w:rPr>
            <w:t>PA</w:t>
          </w:r>
        </w:smartTag>
      </w:smartTag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  <w:r w:rsidR="004F1E62" w:rsidRPr="004F1E62">
        <w:rPr>
          <w:rFonts w:eastAsia="바탕" w:cs="Arial Unicode MS" w:hint="eastAsia"/>
          <w:bCs/>
          <w:sz w:val="20"/>
          <w:szCs w:val="20"/>
        </w:rPr>
        <w:t xml:space="preserve">   </w:t>
      </w:r>
      <w:r w:rsidR="00004352">
        <w:rPr>
          <w:rFonts w:eastAsia="바탕" w:cs="Arial Unicode MS" w:hint="eastAsia"/>
          <w:bCs/>
          <w:sz w:val="20"/>
          <w:szCs w:val="20"/>
        </w:rPr>
        <w:t xml:space="preserve">                                                          </w:t>
      </w:r>
      <w:r w:rsidRPr="00004352">
        <w:rPr>
          <w:rFonts w:eastAsia="HG Mincho Light J" w:cs="Arial Unicode MS"/>
          <w:b/>
          <w:bCs/>
          <w:sz w:val="20"/>
          <w:szCs w:val="20"/>
        </w:rPr>
        <w:t>2003 – 2007</w:t>
      </w:r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</w:p>
    <w:p w:rsidR="004F1E62" w:rsidRDefault="00776409" w:rsidP="00776409">
      <w:pPr>
        <w:pStyle w:val="BodyText"/>
        <w:ind w:firstLineChars="150" w:firstLine="300"/>
        <w:rPr>
          <w:rFonts w:eastAsia="바탕"/>
          <w:sz w:val="20"/>
          <w:szCs w:val="20"/>
        </w:rPr>
      </w:pPr>
      <w:r>
        <w:rPr>
          <w:rFonts w:eastAsia="바탕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 xml:space="preserve">Major in Economics (B.A.) with honors and with distinction </w:t>
      </w:r>
    </w:p>
    <w:p w:rsidR="004F1E62" w:rsidRDefault="00776409" w:rsidP="00776409">
      <w:pPr>
        <w:pStyle w:val="BodyText"/>
        <w:ind w:firstLineChars="150" w:firstLine="300"/>
        <w:rPr>
          <w:rFonts w:eastAsia="바탕"/>
          <w:sz w:val="20"/>
          <w:szCs w:val="20"/>
        </w:rPr>
      </w:pPr>
      <w:r>
        <w:rPr>
          <w:rFonts w:eastAsia="바탕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 xml:space="preserve">Minors in Spanish and Anthropology </w:t>
      </w:r>
    </w:p>
    <w:p w:rsidR="00776409" w:rsidRDefault="00776409" w:rsidP="00776409">
      <w:pPr>
        <w:pStyle w:val="BodyText"/>
        <w:ind w:firstLineChars="350" w:firstLine="700"/>
        <w:rPr>
          <w:rFonts w:eastAsia="바탕"/>
          <w:b/>
          <w:sz w:val="20"/>
          <w:szCs w:val="20"/>
        </w:rPr>
      </w:pPr>
      <w:r>
        <w:rPr>
          <w:rFonts w:eastAsia="바탕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>GPA: 3.85/4.00</w:t>
      </w:r>
      <w:r w:rsidRPr="004F1E62">
        <w:rPr>
          <w:b/>
          <w:sz w:val="20"/>
          <w:szCs w:val="20"/>
        </w:rPr>
        <w:t xml:space="preserve"> </w:t>
      </w:r>
    </w:p>
    <w:p w:rsidR="00776409" w:rsidRPr="004F1E62" w:rsidRDefault="00776409" w:rsidP="00776409">
      <w:pPr>
        <w:pStyle w:val="BodyText"/>
        <w:ind w:firstLineChars="350" w:firstLine="700"/>
        <w:rPr>
          <w:sz w:val="20"/>
          <w:szCs w:val="20"/>
        </w:rPr>
      </w:pPr>
      <w:r>
        <w:rPr>
          <w:rFonts w:eastAsia="바탕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 xml:space="preserve">Thesis: “Corruption, Investment and Growth in </w:t>
      </w:r>
      <w:smartTag w:uri="urn:schemas-microsoft-com:office:smarttags" w:element="country-region">
        <w:smartTag w:uri="urn:schemas-microsoft-com:office:smarttags" w:element="place">
          <w:r w:rsidRPr="004F1E62">
            <w:rPr>
              <w:sz w:val="20"/>
              <w:szCs w:val="20"/>
            </w:rPr>
            <w:t>India</w:t>
          </w:r>
        </w:smartTag>
      </w:smartTag>
      <w:r w:rsidRPr="004F1E62">
        <w:rPr>
          <w:sz w:val="20"/>
          <w:szCs w:val="20"/>
        </w:rPr>
        <w:t xml:space="preserve">” </w:t>
      </w:r>
    </w:p>
    <w:p w:rsidR="004F1E62" w:rsidRPr="004F1E62" w:rsidRDefault="00776409" w:rsidP="00EF3B0A">
      <w:pPr>
        <w:pStyle w:val="BodyText"/>
        <w:ind w:leftChars="292" w:left="801" w:hangingChars="50" w:hanging="100"/>
        <w:rPr>
          <w:rFonts w:eastAsia="바탕"/>
          <w:sz w:val="20"/>
          <w:szCs w:val="20"/>
        </w:rPr>
      </w:pPr>
      <w:r>
        <w:rPr>
          <w:rFonts w:eastAsia="바탕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>Awards and Honors: Schreyer Honors Scholar, Phi Beta Kappa Honor Society, Phi Eta Sigma Freshman Honor Society</w:t>
      </w:r>
      <w:r w:rsidR="005076AD">
        <w:rPr>
          <w:rFonts w:eastAsia="바탕" w:hint="eastAsia"/>
          <w:sz w:val="20"/>
          <w:szCs w:val="20"/>
        </w:rPr>
        <w:t>,</w:t>
      </w:r>
      <w:r>
        <w:rPr>
          <w:rFonts w:eastAsia="바탕" w:hint="eastAsia"/>
          <w:sz w:val="20"/>
          <w:szCs w:val="20"/>
        </w:rPr>
        <w:t xml:space="preserve"> </w:t>
      </w:r>
      <w:r w:rsidRPr="004F1E62">
        <w:rPr>
          <w:sz w:val="20"/>
          <w:szCs w:val="20"/>
        </w:rPr>
        <w:t>Omicron Delta Epsilon International Economics Honor Society, National Society of Collegiate Scholars</w:t>
      </w:r>
    </w:p>
    <w:p w:rsidR="004F1E62" w:rsidRDefault="004F1E62" w:rsidP="004F1E62">
      <w:pPr>
        <w:pStyle w:val="BodyText"/>
        <w:rPr>
          <w:rFonts w:eastAsia="바탕"/>
          <w:b/>
          <w:sz w:val="20"/>
        </w:rPr>
      </w:pPr>
    </w:p>
    <w:p w:rsidR="004F1E62" w:rsidRPr="004F1E62" w:rsidRDefault="00776409" w:rsidP="004F1E62">
      <w:pPr>
        <w:pStyle w:val="BodyText"/>
      </w:pPr>
      <w:r>
        <w:rPr>
          <w:b/>
          <w:sz w:val="20"/>
        </w:rPr>
        <w:t>EXPERIENCE</w:t>
      </w:r>
      <w:r>
        <w:rPr>
          <w:sz w:val="20"/>
        </w:rPr>
        <w:t xml:space="preserve"> </w:t>
      </w:r>
    </w:p>
    <w:p w:rsidR="00BC285A" w:rsidRPr="007F3161" w:rsidRDefault="00BC285A" w:rsidP="004F1E62">
      <w:pPr>
        <w:pStyle w:val="BodyText"/>
        <w:rPr>
          <w:rFonts w:eastAsia="바탕"/>
          <w:sz w:val="20"/>
        </w:rPr>
      </w:pPr>
      <w:r>
        <w:rPr>
          <w:rFonts w:eastAsia="바탕" w:hint="eastAsia"/>
          <w:b/>
          <w:sz w:val="20"/>
        </w:rPr>
        <w:t xml:space="preserve">Korea POLY </w:t>
      </w:r>
      <w:r w:rsidR="00D47656">
        <w:rPr>
          <w:rFonts w:eastAsia="바탕" w:hint="eastAsia"/>
          <w:b/>
          <w:sz w:val="20"/>
        </w:rPr>
        <w:t xml:space="preserve">School </w:t>
      </w:r>
      <w:r w:rsidR="007F3161">
        <w:rPr>
          <w:rFonts w:eastAsia="바탕" w:hint="eastAsia"/>
          <w:b/>
          <w:sz w:val="20"/>
        </w:rPr>
        <w:t>Returnee English Academy</w:t>
      </w:r>
      <w:r w:rsidR="007F3161">
        <w:rPr>
          <w:rFonts w:eastAsia="바탕" w:hint="eastAsia"/>
          <w:sz w:val="20"/>
        </w:rPr>
        <w:t xml:space="preserve">, </w:t>
      </w:r>
      <w:proofErr w:type="spellStart"/>
      <w:r w:rsidR="00C11840" w:rsidRPr="00C11840">
        <w:rPr>
          <w:rFonts w:eastAsia="바탕" w:hint="eastAsia"/>
          <w:b/>
          <w:sz w:val="20"/>
        </w:rPr>
        <w:t>Songdo</w:t>
      </w:r>
      <w:proofErr w:type="spellEnd"/>
      <w:r w:rsidR="00C11840" w:rsidRPr="00C11840">
        <w:rPr>
          <w:rFonts w:eastAsia="바탕" w:hint="eastAsia"/>
          <w:b/>
          <w:sz w:val="20"/>
        </w:rPr>
        <w:t xml:space="preserve"> New City, </w:t>
      </w:r>
      <w:proofErr w:type="spellStart"/>
      <w:r w:rsidR="00C11840" w:rsidRPr="00C11840">
        <w:rPr>
          <w:rFonts w:eastAsia="바탕" w:hint="eastAsia"/>
          <w:b/>
          <w:sz w:val="20"/>
        </w:rPr>
        <w:t>Incheon</w:t>
      </w:r>
      <w:proofErr w:type="spellEnd"/>
      <w:r w:rsidR="00C11840">
        <w:rPr>
          <w:rFonts w:eastAsia="바탕" w:hint="eastAsia"/>
          <w:b/>
          <w:sz w:val="20"/>
        </w:rPr>
        <w:t xml:space="preserve">                   </w:t>
      </w:r>
      <w:r w:rsidR="00D47656">
        <w:rPr>
          <w:rFonts w:eastAsia="바탕" w:hint="eastAsia"/>
          <w:b/>
          <w:sz w:val="20"/>
        </w:rPr>
        <w:t xml:space="preserve">  </w:t>
      </w:r>
      <w:r w:rsidR="00C11840">
        <w:rPr>
          <w:rFonts w:eastAsia="바탕" w:hint="eastAsia"/>
          <w:b/>
          <w:sz w:val="20"/>
        </w:rPr>
        <w:t>March 2009 - Current</w:t>
      </w:r>
    </w:p>
    <w:p w:rsidR="00BC285A" w:rsidRPr="007F3161" w:rsidRDefault="00BC285A" w:rsidP="004F1E62">
      <w:pPr>
        <w:pStyle w:val="BodyText"/>
        <w:rPr>
          <w:rFonts w:eastAsia="바탕"/>
          <w:i/>
          <w:sz w:val="20"/>
        </w:rPr>
      </w:pPr>
      <w:r w:rsidRPr="007F3161">
        <w:rPr>
          <w:rFonts w:eastAsia="바탕" w:hint="eastAsia"/>
          <w:i/>
          <w:sz w:val="20"/>
        </w:rPr>
        <w:t>English Teacher</w:t>
      </w:r>
    </w:p>
    <w:p w:rsidR="00BC285A" w:rsidRDefault="00BC285A" w:rsidP="00BC285A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바탕" w:hint="eastAsia"/>
          <w:sz w:val="20"/>
        </w:rPr>
        <w:t xml:space="preserve">Morning kindergarten </w:t>
      </w:r>
      <w:r w:rsidR="007F3161">
        <w:rPr>
          <w:rFonts w:eastAsia="바탕" w:hint="eastAsia"/>
          <w:sz w:val="20"/>
        </w:rPr>
        <w:t xml:space="preserve">English </w:t>
      </w:r>
      <w:r>
        <w:rPr>
          <w:rFonts w:eastAsia="바탕" w:hint="eastAsia"/>
          <w:sz w:val="20"/>
        </w:rPr>
        <w:t>teacher in reading, phonics, wr</w:t>
      </w:r>
      <w:r w:rsidR="007F3161">
        <w:rPr>
          <w:rFonts w:eastAsia="바탕" w:hint="eastAsia"/>
          <w:sz w:val="20"/>
        </w:rPr>
        <w:t>iting, science, speaking, art, gym and music</w:t>
      </w:r>
    </w:p>
    <w:p w:rsidR="00BC285A" w:rsidRDefault="00482672" w:rsidP="00BC285A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바탕" w:hint="eastAsia"/>
          <w:sz w:val="20"/>
        </w:rPr>
        <w:t xml:space="preserve">Evaluated and </w:t>
      </w:r>
      <w:r>
        <w:rPr>
          <w:rFonts w:eastAsia="바탕"/>
          <w:sz w:val="20"/>
        </w:rPr>
        <w:t>submitted</w:t>
      </w:r>
      <w:r>
        <w:rPr>
          <w:rFonts w:eastAsia="바탕" w:hint="eastAsia"/>
          <w:sz w:val="20"/>
        </w:rPr>
        <w:t xml:space="preserve"> monthly grades and assessment scores for students</w:t>
      </w:r>
    </w:p>
    <w:p w:rsidR="00BC285A" w:rsidRDefault="00BC285A" w:rsidP="00BC285A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바탕" w:hint="eastAsia"/>
          <w:sz w:val="20"/>
        </w:rPr>
        <w:t>Responsible for six 40 minute</w:t>
      </w:r>
      <w:r w:rsidR="00482672">
        <w:rPr>
          <w:rFonts w:eastAsia="바탕" w:hint="eastAsia"/>
          <w:sz w:val="20"/>
        </w:rPr>
        <w:t xml:space="preserve"> afternoon</w:t>
      </w:r>
      <w:r>
        <w:rPr>
          <w:rFonts w:eastAsia="바탕" w:hint="eastAsia"/>
          <w:sz w:val="20"/>
        </w:rPr>
        <w:t xml:space="preserve"> classes, grades 1-</w:t>
      </w:r>
      <w:r w:rsidR="002E2F0D">
        <w:rPr>
          <w:rFonts w:eastAsia="바탕" w:hint="eastAsia"/>
          <w:sz w:val="20"/>
        </w:rPr>
        <w:t>5</w:t>
      </w:r>
      <w:r>
        <w:rPr>
          <w:rFonts w:eastAsia="바탕" w:hint="eastAsia"/>
          <w:sz w:val="20"/>
        </w:rPr>
        <w:t xml:space="preserve">, with average of </w:t>
      </w:r>
      <w:r w:rsidR="002E2F0D">
        <w:rPr>
          <w:rFonts w:eastAsia="바탕" w:hint="eastAsia"/>
          <w:sz w:val="20"/>
        </w:rPr>
        <w:t>7</w:t>
      </w:r>
      <w:r>
        <w:rPr>
          <w:rFonts w:eastAsia="바탕" w:hint="eastAsia"/>
          <w:sz w:val="20"/>
        </w:rPr>
        <w:t xml:space="preserve"> students per class</w:t>
      </w:r>
    </w:p>
    <w:p w:rsidR="00BC285A" w:rsidRDefault="00BC285A" w:rsidP="004F1E62">
      <w:pPr>
        <w:pStyle w:val="BodyText"/>
        <w:rPr>
          <w:rFonts w:eastAsia="바탕"/>
          <w:b/>
          <w:sz w:val="20"/>
        </w:rPr>
      </w:pPr>
    </w:p>
    <w:p w:rsidR="004F1E62" w:rsidRDefault="004F1E62" w:rsidP="004F1E62">
      <w:pPr>
        <w:pStyle w:val="BodyText"/>
        <w:rPr>
          <w:rFonts w:eastAsia="바탕"/>
          <w:b/>
          <w:sz w:val="20"/>
        </w:rPr>
      </w:pPr>
      <w:proofErr w:type="spellStart"/>
      <w:r>
        <w:rPr>
          <w:rFonts w:eastAsia="바탕" w:hint="eastAsia"/>
          <w:b/>
          <w:sz w:val="20"/>
        </w:rPr>
        <w:t>DaeWoo</w:t>
      </w:r>
      <w:proofErr w:type="spellEnd"/>
      <w:r>
        <w:rPr>
          <w:rFonts w:eastAsia="바탕" w:hint="eastAsia"/>
          <w:b/>
          <w:sz w:val="20"/>
        </w:rPr>
        <w:t xml:space="preserve"> Private Elementary School</w:t>
      </w:r>
      <w:r w:rsidR="00C11840">
        <w:rPr>
          <w:rFonts w:eastAsia="바탕" w:hint="eastAsia"/>
          <w:b/>
          <w:sz w:val="20"/>
        </w:rPr>
        <w:t xml:space="preserve">, </w:t>
      </w:r>
      <w:proofErr w:type="spellStart"/>
      <w:r w:rsidR="00C11840">
        <w:rPr>
          <w:rFonts w:eastAsia="바탕" w:hint="eastAsia"/>
          <w:b/>
          <w:sz w:val="20"/>
        </w:rPr>
        <w:t>Geoje</w:t>
      </w:r>
      <w:proofErr w:type="spellEnd"/>
      <w:r w:rsidR="00C11840">
        <w:rPr>
          <w:rFonts w:eastAsia="바탕" w:hint="eastAsia"/>
          <w:b/>
          <w:sz w:val="20"/>
        </w:rPr>
        <w:t xml:space="preserve"> City, </w:t>
      </w:r>
      <w:proofErr w:type="spellStart"/>
      <w:r w:rsidR="00C11840">
        <w:rPr>
          <w:rFonts w:eastAsia="바탕" w:hint="eastAsia"/>
          <w:b/>
          <w:sz w:val="20"/>
        </w:rPr>
        <w:t>Geoje</w:t>
      </w:r>
      <w:proofErr w:type="spellEnd"/>
      <w:r w:rsidR="00C11840">
        <w:rPr>
          <w:rFonts w:eastAsia="바탕" w:hint="eastAsia"/>
          <w:b/>
          <w:sz w:val="20"/>
        </w:rPr>
        <w:t>-do</w:t>
      </w:r>
      <w:r>
        <w:rPr>
          <w:rFonts w:eastAsia="바탕" w:hint="eastAsia"/>
          <w:b/>
          <w:sz w:val="20"/>
        </w:rPr>
        <w:t xml:space="preserve"> </w:t>
      </w:r>
      <w:r w:rsidR="00CE374A">
        <w:rPr>
          <w:rFonts w:eastAsia="바탕" w:hint="eastAsia"/>
          <w:b/>
          <w:sz w:val="20"/>
        </w:rPr>
        <w:t xml:space="preserve">                      </w:t>
      </w:r>
      <w:r w:rsidR="00C11840">
        <w:rPr>
          <w:rFonts w:eastAsia="바탕" w:hint="eastAsia"/>
          <w:b/>
          <w:sz w:val="20"/>
        </w:rPr>
        <w:t xml:space="preserve">      </w:t>
      </w:r>
      <w:r w:rsidR="00BC285A">
        <w:rPr>
          <w:rFonts w:eastAsia="바탕" w:hint="eastAsia"/>
          <w:b/>
          <w:sz w:val="20"/>
        </w:rPr>
        <w:t xml:space="preserve">  </w:t>
      </w:r>
      <w:r w:rsidR="00CE374A">
        <w:rPr>
          <w:rFonts w:eastAsia="바탕" w:hint="eastAsia"/>
          <w:b/>
          <w:sz w:val="20"/>
        </w:rPr>
        <w:t>March 2008</w:t>
      </w:r>
      <w:r>
        <w:rPr>
          <w:rFonts w:eastAsia="바탕" w:hint="eastAsia"/>
          <w:b/>
          <w:sz w:val="20"/>
        </w:rPr>
        <w:t xml:space="preserve"> </w:t>
      </w:r>
      <w:r>
        <w:rPr>
          <w:rFonts w:eastAsia="바탕"/>
          <w:b/>
          <w:sz w:val="20"/>
        </w:rPr>
        <w:t>–</w:t>
      </w:r>
      <w:r>
        <w:rPr>
          <w:rFonts w:eastAsia="바탕" w:hint="eastAsia"/>
          <w:b/>
          <w:sz w:val="20"/>
        </w:rPr>
        <w:t xml:space="preserve"> </w:t>
      </w:r>
      <w:r w:rsidR="00BC285A">
        <w:rPr>
          <w:rFonts w:eastAsia="바탕" w:hint="eastAsia"/>
          <w:b/>
          <w:sz w:val="20"/>
        </w:rPr>
        <w:t>February 2009</w:t>
      </w:r>
    </w:p>
    <w:p w:rsidR="004F1E62" w:rsidRPr="007F3161" w:rsidRDefault="004F1E62" w:rsidP="004F1E62">
      <w:pPr>
        <w:pStyle w:val="BodyText"/>
        <w:rPr>
          <w:rFonts w:eastAsia="바탕"/>
          <w:i/>
          <w:sz w:val="20"/>
        </w:rPr>
      </w:pPr>
      <w:r w:rsidRPr="007F3161">
        <w:rPr>
          <w:rFonts w:eastAsia="바탕" w:hint="eastAsia"/>
          <w:i/>
          <w:sz w:val="20"/>
        </w:rPr>
        <w:t>English Teacher</w:t>
      </w:r>
    </w:p>
    <w:p w:rsidR="005B14E5" w:rsidRDefault="004F1E62" w:rsidP="005B14E5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바탕" w:hint="eastAsia"/>
          <w:sz w:val="20"/>
        </w:rPr>
        <w:t xml:space="preserve">Teach English grammar, phonics, writing, reading and conversation to elementary students </w:t>
      </w:r>
    </w:p>
    <w:p w:rsidR="004F1E62" w:rsidRDefault="004F1E62" w:rsidP="004F1E62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바탕" w:hint="eastAsia"/>
          <w:sz w:val="20"/>
        </w:rPr>
        <w:t>Prepare weekly lesson plans outlining</w:t>
      </w:r>
      <w:r w:rsidR="005B14E5">
        <w:rPr>
          <w:rFonts w:eastAsia="바탕" w:hint="eastAsia"/>
          <w:sz w:val="20"/>
        </w:rPr>
        <w:t xml:space="preserve"> topics, activities, assignments and assessments for coming week</w:t>
      </w:r>
    </w:p>
    <w:p w:rsidR="005B14E5" w:rsidRDefault="005B14E5" w:rsidP="005B14E5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바탕" w:hint="eastAsia"/>
          <w:sz w:val="20"/>
        </w:rPr>
        <w:t>Managed</w:t>
      </w:r>
      <w:r w:rsidR="002D2037">
        <w:rPr>
          <w:rFonts w:eastAsia="바탕" w:hint="eastAsia"/>
          <w:sz w:val="20"/>
        </w:rPr>
        <w:t xml:space="preserve"> two enrichment courses each week for students in phonics and conversation-comprehension</w:t>
      </w:r>
    </w:p>
    <w:p w:rsidR="005B14E5" w:rsidRDefault="005B14E5" w:rsidP="005B14E5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바탕" w:hint="eastAsia"/>
          <w:sz w:val="20"/>
        </w:rPr>
        <w:t>Responsible for six 40 minute classes a day, grades 1-6, with average of 15 students per class</w:t>
      </w:r>
    </w:p>
    <w:p w:rsidR="005B14E5" w:rsidRPr="005B14E5" w:rsidRDefault="005B14E5">
      <w:pPr>
        <w:pStyle w:val="BodyText"/>
        <w:rPr>
          <w:rFonts w:eastAsia="바탕"/>
        </w:rPr>
      </w:pPr>
    </w:p>
    <w:p w:rsidR="00776409" w:rsidRPr="005B14E5" w:rsidRDefault="00776409">
      <w:pPr>
        <w:pStyle w:val="BodyText"/>
        <w:rPr>
          <w:rFonts w:eastAsia="바탕"/>
        </w:rPr>
      </w:pPr>
      <w:r>
        <w:rPr>
          <w:b/>
          <w:sz w:val="20"/>
        </w:rPr>
        <w:t>Penn State University</w:t>
      </w:r>
      <w:r w:rsidR="006A5078">
        <w:rPr>
          <w:rFonts w:eastAsia="바탕" w:hint="eastAsia"/>
          <w:b/>
          <w:sz w:val="20"/>
        </w:rPr>
        <w:t>, State College, PA</w:t>
      </w:r>
      <w:r>
        <w:rPr>
          <w:b/>
          <w:sz w:val="20"/>
        </w:rPr>
        <w:t xml:space="preserve"> </w:t>
      </w:r>
      <w:r w:rsidR="005B14E5">
        <w:rPr>
          <w:rFonts w:eastAsia="바탕" w:hint="eastAsia"/>
          <w:b/>
          <w:sz w:val="20"/>
        </w:rPr>
        <w:t xml:space="preserve">                      </w:t>
      </w:r>
      <w:r w:rsidR="006A5078">
        <w:rPr>
          <w:rFonts w:eastAsia="바탕" w:hint="eastAsia"/>
          <w:b/>
          <w:sz w:val="20"/>
        </w:rPr>
        <w:t xml:space="preserve">                       </w:t>
      </w:r>
      <w:r w:rsidR="005B14E5">
        <w:rPr>
          <w:rFonts w:eastAsia="바탕" w:hint="eastAsia"/>
          <w:b/>
          <w:sz w:val="20"/>
        </w:rPr>
        <w:t xml:space="preserve"> </w:t>
      </w:r>
      <w:r>
        <w:rPr>
          <w:b/>
          <w:sz w:val="20"/>
        </w:rPr>
        <w:t>September</w:t>
      </w:r>
      <w:r w:rsidR="005B14E5">
        <w:rPr>
          <w:rFonts w:eastAsia="바탕" w:hint="eastAsia"/>
          <w:b/>
          <w:sz w:val="20"/>
        </w:rPr>
        <w:t xml:space="preserve"> </w:t>
      </w:r>
      <w:r>
        <w:rPr>
          <w:b/>
          <w:sz w:val="20"/>
        </w:rPr>
        <w:t>2006 – May 2007</w:t>
      </w:r>
    </w:p>
    <w:p w:rsidR="00776409" w:rsidRDefault="00776409">
      <w:pPr>
        <w:pStyle w:val="BodyText"/>
      </w:pPr>
      <w:r>
        <w:rPr>
          <w:i/>
          <w:sz w:val="20"/>
        </w:rPr>
        <w:t>General Education Teaching Assistant</w:t>
      </w:r>
      <w:r>
        <w:t xml:space="preserve"> </w:t>
      </w:r>
    </w:p>
    <w:p w:rsidR="00776409" w:rsidRDefault="00776409">
      <w:pPr>
        <w:pStyle w:val="BodyText"/>
        <w:numPr>
          <w:ilvl w:val="0"/>
          <w:numId w:val="3"/>
        </w:numPr>
        <w:tabs>
          <w:tab w:val="left" w:pos="707"/>
        </w:tabs>
      </w:pPr>
      <w:r>
        <w:rPr>
          <w:sz w:val="20"/>
        </w:rPr>
        <w:t>Administer and grade general education projects for 300 students in microeconomics</w:t>
      </w:r>
      <w:r>
        <w:t xml:space="preserve"> </w:t>
      </w:r>
    </w:p>
    <w:p w:rsidR="00776409" w:rsidRDefault="00776409">
      <w:pPr>
        <w:pStyle w:val="BodyText"/>
        <w:numPr>
          <w:ilvl w:val="0"/>
          <w:numId w:val="3"/>
        </w:numPr>
        <w:tabs>
          <w:tab w:val="left" w:pos="707"/>
        </w:tabs>
      </w:pPr>
      <w:r>
        <w:rPr>
          <w:sz w:val="20"/>
        </w:rPr>
        <w:t>Communicate results of work performed to professor</w:t>
      </w:r>
      <w:r>
        <w:t xml:space="preserve"> </w:t>
      </w:r>
    </w:p>
    <w:p w:rsidR="00776409" w:rsidRDefault="00776409">
      <w:pPr>
        <w:pStyle w:val="BodyText"/>
        <w:numPr>
          <w:ilvl w:val="0"/>
          <w:numId w:val="3"/>
        </w:numPr>
        <w:tabs>
          <w:tab w:val="left" w:pos="707"/>
        </w:tabs>
      </w:pPr>
      <w:r>
        <w:rPr>
          <w:sz w:val="20"/>
        </w:rPr>
        <w:t>Hold office hours and assist students in completing projects</w:t>
      </w:r>
      <w:r>
        <w:t xml:space="preserve"> </w:t>
      </w:r>
    </w:p>
    <w:p w:rsidR="00776409" w:rsidRDefault="00776409">
      <w:pPr>
        <w:pStyle w:val="BodyText"/>
        <w:ind w:left="2160"/>
      </w:pPr>
    </w:p>
    <w:p w:rsidR="00776409" w:rsidRPr="005B14E5" w:rsidRDefault="00776409">
      <w:pPr>
        <w:pStyle w:val="BodyText"/>
        <w:rPr>
          <w:rFonts w:eastAsia="바탕"/>
        </w:rPr>
      </w:pPr>
      <w:r>
        <w:rPr>
          <w:b/>
          <w:sz w:val="20"/>
        </w:rPr>
        <w:t>Penn State University</w:t>
      </w:r>
      <w:r w:rsidR="006A5078">
        <w:rPr>
          <w:rFonts w:eastAsia="바탕" w:hint="eastAsia"/>
          <w:b/>
          <w:sz w:val="20"/>
        </w:rPr>
        <w:t>, State College, PA</w:t>
      </w:r>
      <w:r>
        <w:rPr>
          <w:b/>
          <w:sz w:val="20"/>
        </w:rPr>
        <w:t xml:space="preserve"> </w:t>
      </w:r>
      <w:r w:rsidR="005B14E5">
        <w:rPr>
          <w:rFonts w:eastAsia="바탕" w:hint="eastAsia"/>
          <w:b/>
          <w:sz w:val="20"/>
        </w:rPr>
        <w:t xml:space="preserve">             </w:t>
      </w:r>
      <w:r w:rsidR="006A5078">
        <w:rPr>
          <w:rFonts w:eastAsia="바탕" w:hint="eastAsia"/>
          <w:b/>
          <w:sz w:val="20"/>
        </w:rPr>
        <w:t xml:space="preserve">                 </w:t>
      </w:r>
      <w:r w:rsidR="005B14E5">
        <w:rPr>
          <w:rFonts w:eastAsia="바탕" w:hint="eastAsia"/>
          <w:b/>
          <w:sz w:val="20"/>
        </w:rPr>
        <w:t xml:space="preserve">                    </w:t>
      </w:r>
      <w:r>
        <w:rPr>
          <w:b/>
          <w:sz w:val="20"/>
        </w:rPr>
        <w:t>August 2004 – May 2005</w:t>
      </w:r>
    </w:p>
    <w:p w:rsidR="00776409" w:rsidRDefault="00776409">
      <w:pPr>
        <w:pStyle w:val="BodyText"/>
        <w:ind w:left="2160"/>
      </w:pPr>
      <w:r>
        <w:rPr>
          <w:i/>
          <w:sz w:val="20"/>
        </w:rPr>
        <w:t>Undergraduate Teaching Assistant</w:t>
      </w:r>
      <w:r>
        <w:t xml:space="preserve"> </w:t>
      </w:r>
    </w:p>
    <w:p w:rsidR="00776409" w:rsidRDefault="00776409">
      <w:pPr>
        <w:pStyle w:val="BodyText"/>
        <w:numPr>
          <w:ilvl w:val="0"/>
          <w:numId w:val="4"/>
        </w:numPr>
        <w:tabs>
          <w:tab w:val="left" w:pos="707"/>
        </w:tabs>
      </w:pPr>
      <w:r>
        <w:rPr>
          <w:sz w:val="20"/>
        </w:rPr>
        <w:t xml:space="preserve">Organized, evaluated and </w:t>
      </w:r>
      <w:r w:rsidR="00064CFD">
        <w:rPr>
          <w:rFonts w:eastAsia="바탕" w:hint="eastAsia"/>
          <w:sz w:val="20"/>
        </w:rPr>
        <w:t>entered grades for</w:t>
      </w:r>
      <w:r>
        <w:rPr>
          <w:sz w:val="20"/>
        </w:rPr>
        <w:t xml:space="preserve"> homework and exams for an introductory microeconomics course</w:t>
      </w:r>
      <w:r>
        <w:t xml:space="preserve"> </w:t>
      </w:r>
    </w:p>
    <w:p w:rsidR="00776409" w:rsidRDefault="00776409">
      <w:pPr>
        <w:pStyle w:val="BodyText"/>
        <w:numPr>
          <w:ilvl w:val="0"/>
          <w:numId w:val="4"/>
        </w:numPr>
        <w:tabs>
          <w:tab w:val="left" w:pos="707"/>
        </w:tabs>
      </w:pPr>
      <w:r>
        <w:rPr>
          <w:sz w:val="20"/>
        </w:rPr>
        <w:t>Communicated results of work performed to professor on a weekly basis</w:t>
      </w:r>
      <w:r>
        <w:t xml:space="preserve"> </w:t>
      </w:r>
    </w:p>
    <w:p w:rsidR="00776409" w:rsidRDefault="00776409">
      <w:pPr>
        <w:pStyle w:val="BodyText"/>
        <w:ind w:left="1440"/>
      </w:pPr>
    </w:p>
    <w:p w:rsidR="00776409" w:rsidRDefault="00776409">
      <w:pPr>
        <w:pStyle w:val="BodyText"/>
        <w:rPr>
          <w:rFonts w:eastAsia="바탕"/>
          <w:b/>
          <w:sz w:val="20"/>
        </w:rPr>
      </w:pPr>
      <w:r>
        <w:rPr>
          <w:b/>
          <w:sz w:val="20"/>
        </w:rPr>
        <w:t xml:space="preserve">ACTIVITIES </w:t>
      </w:r>
    </w:p>
    <w:p w:rsidR="00776409" w:rsidRDefault="00776409">
      <w:pPr>
        <w:pStyle w:val="BodyText"/>
      </w:pPr>
      <w:proofErr w:type="spellStart"/>
      <w:r>
        <w:rPr>
          <w:sz w:val="20"/>
        </w:rPr>
        <w:t>Panhellenic</w:t>
      </w:r>
      <w:proofErr w:type="spellEnd"/>
      <w:r>
        <w:rPr>
          <w:sz w:val="20"/>
        </w:rPr>
        <w:t xml:space="preserve">/Inter-fraternity Council Greek Sing – Marketing Overall </w:t>
      </w:r>
      <w:r>
        <w:rPr>
          <w:rFonts w:eastAsia="바탕" w:hint="eastAsia"/>
          <w:sz w:val="20"/>
        </w:rPr>
        <w:t xml:space="preserve">                                           </w:t>
      </w:r>
      <w:r w:rsidR="005B14E5">
        <w:rPr>
          <w:rFonts w:eastAsia="바탕" w:hint="eastAsia"/>
          <w:sz w:val="20"/>
        </w:rPr>
        <w:t xml:space="preserve"> </w:t>
      </w:r>
      <w:r>
        <w:rPr>
          <w:b/>
          <w:sz w:val="20"/>
        </w:rPr>
        <w:t>2005</w:t>
      </w:r>
      <w:r>
        <w:t xml:space="preserve"> </w:t>
      </w:r>
    </w:p>
    <w:p w:rsidR="00776409" w:rsidRDefault="00776409">
      <w:pPr>
        <w:pStyle w:val="BodyText"/>
        <w:numPr>
          <w:ilvl w:val="0"/>
          <w:numId w:val="5"/>
        </w:numPr>
        <w:tabs>
          <w:tab w:val="left" w:pos="707"/>
        </w:tabs>
      </w:pPr>
      <w:r>
        <w:rPr>
          <w:sz w:val="20"/>
        </w:rPr>
        <w:t>Solicited local businesses to sponsor event</w:t>
      </w:r>
      <w:r>
        <w:t xml:space="preserve"> </w:t>
      </w:r>
    </w:p>
    <w:p w:rsidR="00776409" w:rsidRDefault="00776409">
      <w:pPr>
        <w:pStyle w:val="BodyText"/>
        <w:numPr>
          <w:ilvl w:val="0"/>
          <w:numId w:val="5"/>
        </w:numPr>
        <w:tabs>
          <w:tab w:val="left" w:pos="707"/>
        </w:tabs>
      </w:pPr>
      <w:r>
        <w:rPr>
          <w:sz w:val="20"/>
        </w:rPr>
        <w:t>Created event program</w:t>
      </w:r>
      <w:r>
        <w:t xml:space="preserve"> </w:t>
      </w:r>
    </w:p>
    <w:p w:rsidR="00776409" w:rsidRDefault="00776409">
      <w:pPr>
        <w:pStyle w:val="BodyText"/>
        <w:numPr>
          <w:ilvl w:val="0"/>
          <w:numId w:val="5"/>
        </w:numPr>
        <w:tabs>
          <w:tab w:val="left" w:pos="707"/>
        </w:tabs>
        <w:rPr>
          <w:sz w:val="20"/>
        </w:rPr>
      </w:pPr>
      <w:r>
        <w:rPr>
          <w:sz w:val="20"/>
        </w:rPr>
        <w:t xml:space="preserve">Chaired and advised marketing committee of six </w:t>
      </w:r>
    </w:p>
    <w:p w:rsidR="005B14E5" w:rsidRDefault="005B14E5" w:rsidP="005B14E5">
      <w:pPr>
        <w:pStyle w:val="BodyText"/>
        <w:numPr>
          <w:ilvl w:val="0"/>
          <w:numId w:val="5"/>
        </w:numPr>
      </w:pPr>
      <w:r>
        <w:rPr>
          <w:rFonts w:eastAsia="바탕" w:hint="eastAsia"/>
          <w:sz w:val="20"/>
        </w:rPr>
        <w:t>Procured and provided food and refreshments for judges and contestants</w:t>
      </w:r>
    </w:p>
    <w:p w:rsidR="005B14E5" w:rsidRDefault="00F92D1F" w:rsidP="005B14E5">
      <w:pPr>
        <w:pStyle w:val="BodyText"/>
        <w:numPr>
          <w:ilvl w:val="0"/>
          <w:numId w:val="5"/>
        </w:numPr>
        <w:tabs>
          <w:tab w:val="left" w:pos="707"/>
        </w:tabs>
      </w:pPr>
      <w:r>
        <w:rPr>
          <w:rFonts w:eastAsia="바탕" w:hint="eastAsia"/>
          <w:sz w:val="20"/>
        </w:rPr>
        <w:t>Oversaw and organized annual event raffle</w:t>
      </w:r>
    </w:p>
    <w:p w:rsidR="005B14E5" w:rsidRPr="00F92D1F" w:rsidRDefault="00F92D1F" w:rsidP="005B14E5">
      <w:pPr>
        <w:pStyle w:val="BodyText"/>
        <w:numPr>
          <w:ilvl w:val="0"/>
          <w:numId w:val="5"/>
        </w:numPr>
        <w:rPr>
          <w:sz w:val="20"/>
          <w:szCs w:val="20"/>
        </w:rPr>
      </w:pPr>
      <w:r>
        <w:rPr>
          <w:rFonts w:eastAsia="바탕" w:hint="eastAsia"/>
          <w:sz w:val="20"/>
          <w:szCs w:val="20"/>
        </w:rPr>
        <w:t>Submitted budget proposals and changes and managed committee under budget</w:t>
      </w:r>
    </w:p>
    <w:p w:rsidR="00776409" w:rsidRDefault="00776409" w:rsidP="00776409">
      <w:pPr>
        <w:pStyle w:val="BodyText"/>
      </w:pPr>
      <w:r>
        <w:rPr>
          <w:sz w:val="20"/>
        </w:rPr>
        <w:t xml:space="preserve">Penn State Orientation Leader </w:t>
      </w:r>
      <w:r>
        <w:rPr>
          <w:rFonts w:eastAsia="바탕" w:hint="eastAsia"/>
          <w:sz w:val="20"/>
        </w:rPr>
        <w:t xml:space="preserve">                                                                     </w:t>
      </w:r>
      <w:r w:rsidR="005B14E5">
        <w:rPr>
          <w:rFonts w:eastAsia="바탕" w:hint="eastAsia"/>
          <w:sz w:val="20"/>
        </w:rPr>
        <w:t xml:space="preserve"> </w:t>
      </w:r>
      <w:r>
        <w:rPr>
          <w:b/>
          <w:sz w:val="20"/>
        </w:rPr>
        <w:t>2004, 2005</w:t>
      </w:r>
      <w:r>
        <w:t xml:space="preserve"> </w:t>
      </w:r>
    </w:p>
    <w:p w:rsidR="00776409" w:rsidRDefault="00776409" w:rsidP="00776409">
      <w:pPr>
        <w:pStyle w:val="BodyText"/>
      </w:pPr>
      <w:r>
        <w:rPr>
          <w:sz w:val="20"/>
        </w:rPr>
        <w:t>Inter-fraternity Council Community Relations – Chair</w:t>
      </w:r>
      <w:r>
        <w:rPr>
          <w:rFonts w:eastAsia="바탕" w:hint="eastAsia"/>
          <w:sz w:val="20"/>
        </w:rPr>
        <w:t xml:space="preserve">                                        </w:t>
      </w:r>
      <w:r>
        <w:rPr>
          <w:sz w:val="20"/>
        </w:rPr>
        <w:t xml:space="preserve"> </w:t>
      </w:r>
      <w:r>
        <w:rPr>
          <w:rFonts w:eastAsia="바탕" w:hint="eastAsia"/>
          <w:sz w:val="20"/>
        </w:rPr>
        <w:t xml:space="preserve">               </w:t>
      </w:r>
      <w:r w:rsidR="005B14E5">
        <w:rPr>
          <w:rFonts w:eastAsia="바탕" w:hint="eastAsia"/>
          <w:sz w:val="20"/>
        </w:rPr>
        <w:t xml:space="preserve"> </w:t>
      </w:r>
      <w:r>
        <w:rPr>
          <w:b/>
          <w:sz w:val="20"/>
        </w:rPr>
        <w:t>2005</w:t>
      </w:r>
      <w:r>
        <w:t xml:space="preserve"> </w:t>
      </w:r>
    </w:p>
    <w:p w:rsidR="00776409" w:rsidRDefault="00776409" w:rsidP="005B14E5">
      <w:pPr>
        <w:pStyle w:val="BodyText"/>
        <w:tabs>
          <w:tab w:val="left" w:pos="10206"/>
        </w:tabs>
        <w:ind w:rightChars="20" w:right="48"/>
      </w:pPr>
      <w:r>
        <w:rPr>
          <w:sz w:val="20"/>
        </w:rPr>
        <w:t xml:space="preserve">Penn State Homecoming – Alumni Relations Captain </w:t>
      </w:r>
      <w:r>
        <w:rPr>
          <w:rFonts w:eastAsia="바탕" w:hint="eastAsia"/>
          <w:sz w:val="20"/>
        </w:rPr>
        <w:t xml:space="preserve">                                                       </w:t>
      </w:r>
      <w:r w:rsidR="005B14E5">
        <w:rPr>
          <w:rFonts w:eastAsia="바탕" w:hint="eastAsia"/>
          <w:sz w:val="20"/>
        </w:rPr>
        <w:t xml:space="preserve"> </w:t>
      </w:r>
      <w:r>
        <w:rPr>
          <w:b/>
          <w:sz w:val="20"/>
        </w:rPr>
        <w:t>2005</w:t>
      </w:r>
      <w:r>
        <w:t xml:space="preserve"> </w:t>
      </w:r>
    </w:p>
    <w:p w:rsidR="00776409" w:rsidRDefault="00776409">
      <w:pPr>
        <w:pStyle w:val="BodyText"/>
      </w:pPr>
    </w:p>
    <w:p w:rsidR="00C70908" w:rsidRDefault="00776409">
      <w:pPr>
        <w:pStyle w:val="BodyText"/>
        <w:rPr>
          <w:rFonts w:eastAsia="바탕"/>
        </w:rPr>
      </w:pPr>
      <w:r>
        <w:rPr>
          <w:b/>
          <w:sz w:val="20"/>
        </w:rPr>
        <w:t>COMPUTER SKILLS</w:t>
      </w:r>
      <w:r>
        <w:t xml:space="preserve"> </w:t>
      </w:r>
    </w:p>
    <w:p w:rsidR="00776409" w:rsidRPr="00757098" w:rsidRDefault="00776409">
      <w:pPr>
        <w:pStyle w:val="BodyText"/>
        <w:rPr>
          <w:rFonts w:eastAsia="바탕"/>
          <w:sz w:val="20"/>
        </w:rPr>
      </w:pPr>
      <w:r>
        <w:rPr>
          <w:sz w:val="20"/>
        </w:rPr>
        <w:t>Experience in Microsoft Office applications including, Microsoft Word, Excel, Power Point and Internet Explorer.</w:t>
      </w:r>
      <w:r>
        <w:t xml:space="preserve"> </w:t>
      </w:r>
    </w:p>
    <w:sectPr w:rsidR="00776409" w:rsidRPr="00757098" w:rsidSect="00C078E3">
      <w:footnotePr>
        <w:pos w:val="beneathText"/>
        <w:numRestart w:val="eachPage"/>
      </w:footnotePr>
      <w:endnotePr>
        <w:numFmt w:val="decimal"/>
      </w:end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E62"/>
    <w:rsid w:val="00004352"/>
    <w:rsid w:val="00064CFD"/>
    <w:rsid w:val="000B5BC5"/>
    <w:rsid w:val="002025FF"/>
    <w:rsid w:val="00294669"/>
    <w:rsid w:val="002D2037"/>
    <w:rsid w:val="002E2F0D"/>
    <w:rsid w:val="00482672"/>
    <w:rsid w:val="004F04B4"/>
    <w:rsid w:val="004F1E62"/>
    <w:rsid w:val="005076AD"/>
    <w:rsid w:val="00570145"/>
    <w:rsid w:val="00595BCF"/>
    <w:rsid w:val="005B14E5"/>
    <w:rsid w:val="006476ED"/>
    <w:rsid w:val="006A5078"/>
    <w:rsid w:val="00757098"/>
    <w:rsid w:val="0076275D"/>
    <w:rsid w:val="00776409"/>
    <w:rsid w:val="007F3161"/>
    <w:rsid w:val="009A32A5"/>
    <w:rsid w:val="00BC285A"/>
    <w:rsid w:val="00C078E3"/>
    <w:rsid w:val="00C11840"/>
    <w:rsid w:val="00C70908"/>
    <w:rsid w:val="00CE374A"/>
    <w:rsid w:val="00D47656"/>
    <w:rsid w:val="00EF3B0A"/>
    <w:rsid w:val="00F12546"/>
    <w:rsid w:val="00F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8E3"/>
    <w:pPr>
      <w:widowControl w:val="0"/>
      <w:suppressAutoHyphens/>
      <w:spacing w:before="86" w:after="86"/>
      <w:ind w:left="86" w:right="86"/>
    </w:pPr>
    <w:rPr>
      <w:rFonts w:eastAsia="Times New Roman"/>
      <w:sz w:val="24"/>
      <w:szCs w:val="24"/>
    </w:rPr>
  </w:style>
  <w:style w:type="paragraph" w:styleId="Heading1">
    <w:name w:val="heading 1"/>
    <w:basedOn w:val="Heading"/>
    <w:next w:val="BodyText"/>
    <w:qFormat/>
    <w:rsid w:val="00C078E3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Heading"/>
    <w:next w:val="BodyText"/>
    <w:qFormat/>
    <w:rsid w:val="00C078E3"/>
    <w:pPr>
      <w:tabs>
        <w:tab w:val="num" w:pos="0"/>
      </w:tabs>
      <w:ind w:left="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078E3"/>
  </w:style>
  <w:style w:type="character" w:customStyle="1" w:styleId="Bullets">
    <w:name w:val="Bullets"/>
    <w:rsid w:val="00C078E3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C078E3"/>
    <w:rPr>
      <w:color w:val="000080"/>
      <w:u w:val="single"/>
    </w:rPr>
  </w:style>
  <w:style w:type="character" w:customStyle="1" w:styleId="EndnoteCharacters">
    <w:name w:val="Endnote Characters"/>
    <w:rsid w:val="00C078E3"/>
  </w:style>
  <w:style w:type="paragraph" w:styleId="BodyText">
    <w:name w:val="Body Text"/>
    <w:basedOn w:val="Normal"/>
    <w:rsid w:val="00C078E3"/>
    <w:pPr>
      <w:spacing w:before="0" w:after="0"/>
      <w:ind w:left="0" w:right="0"/>
    </w:pPr>
  </w:style>
  <w:style w:type="paragraph" w:customStyle="1" w:styleId="Heading">
    <w:name w:val="Heading"/>
    <w:basedOn w:val="Normal"/>
    <w:next w:val="BodyText"/>
    <w:rsid w:val="00C078E3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rsid w:val="00C078E3"/>
  </w:style>
  <w:style w:type="paragraph" w:styleId="Header">
    <w:name w:val="header"/>
    <w:basedOn w:val="Normal"/>
    <w:rsid w:val="00C078E3"/>
    <w:pPr>
      <w:suppressLineNumbers/>
      <w:tabs>
        <w:tab w:val="center" w:pos="4904"/>
        <w:tab w:val="right" w:pos="9723"/>
      </w:tabs>
    </w:pPr>
  </w:style>
  <w:style w:type="paragraph" w:styleId="Footer">
    <w:name w:val="footer"/>
    <w:basedOn w:val="Normal"/>
    <w:rsid w:val="00C078E3"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BodyText"/>
    <w:rsid w:val="00C078E3"/>
  </w:style>
  <w:style w:type="paragraph" w:customStyle="1" w:styleId="Caption1">
    <w:name w:val="Caption1"/>
    <w:basedOn w:val="Normal"/>
    <w:rsid w:val="00C078E3"/>
    <w:pPr>
      <w:suppressLineNumbers/>
      <w:spacing w:before="120" w:after="120"/>
    </w:pPr>
    <w:rPr>
      <w:i/>
      <w:iCs/>
    </w:rPr>
  </w:style>
  <w:style w:type="paragraph" w:styleId="EnvelopeReturn">
    <w:name w:val="envelope return"/>
    <w:basedOn w:val="Normal"/>
    <w:rsid w:val="00C078E3"/>
    <w:pPr>
      <w:spacing w:before="0" w:after="0"/>
    </w:pPr>
    <w:rPr>
      <w:i/>
    </w:rPr>
  </w:style>
  <w:style w:type="paragraph" w:customStyle="1" w:styleId="Index">
    <w:name w:val="Index"/>
    <w:basedOn w:val="Normal"/>
    <w:rsid w:val="00C078E3"/>
    <w:pPr>
      <w:suppressLineNumbers/>
    </w:pPr>
  </w:style>
  <w:style w:type="paragraph" w:customStyle="1" w:styleId="HorizontalLine">
    <w:name w:val="Horizontal Line"/>
    <w:basedOn w:val="Normal"/>
    <w:next w:val="BodyText"/>
    <w:rsid w:val="00C078E3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BalloonText">
    <w:name w:val="Balloon Text"/>
    <w:basedOn w:val="Normal"/>
    <w:link w:val="BalloonTextChar"/>
    <w:rsid w:val="007F3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Christopher Brehm </vt:lpstr>
      <vt:lpstr>Christopher Brehm 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Brehm </dc:title>
  <dc:subject/>
  <dc:creator>user</dc:creator>
  <cp:keywords/>
  <cp:lastModifiedBy>Poly</cp:lastModifiedBy>
  <cp:revision>2</cp:revision>
  <cp:lastPrinted>2008-12-04T16:57:00Z</cp:lastPrinted>
  <dcterms:created xsi:type="dcterms:W3CDTF">2009-12-08T19:14:00Z</dcterms:created>
  <dcterms:modified xsi:type="dcterms:W3CDTF">2009-12-08T19:14:00Z</dcterms:modified>
</cp:coreProperties>
</file>