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25C" w:rsidRDefault="002F725C">
      <w:pPr>
        <w:pStyle w:val="BodyText"/>
        <w:spacing w:after="283"/>
        <w:jc w:val="center"/>
      </w:pPr>
      <w:bookmarkStart w:id="0" w:name="xzcf7"/>
      <w:bookmarkStart w:id="1" w:name="xzcf6"/>
      <w:bookmarkStart w:id="2" w:name="r2c64"/>
      <w:bookmarkStart w:id="3" w:name="xzcf5"/>
      <w:bookmarkStart w:id="4" w:name="r2c63"/>
      <w:bookmarkStart w:id="5" w:name="xzcf4"/>
      <w:bookmarkStart w:id="6" w:name="r2c62"/>
      <w:bookmarkStart w:id="7" w:name="xzcf3"/>
      <w:bookmarkStart w:id="8" w:name="r2c61"/>
      <w:bookmarkStart w:id="9" w:name="xzcf2"/>
      <w:bookmarkStart w:id="10" w:name="r2c60"/>
      <w:bookmarkStart w:id="11" w:name="xzcf1"/>
      <w:bookmarkStart w:id="12" w:name="xzcf0"/>
      <w:bookmarkEnd w:id="0"/>
      <w:bookmarkEnd w:id="1"/>
      <w:bookmarkEnd w:id="2"/>
      <w:bookmarkEnd w:id="3"/>
      <w:bookmarkEnd w:id="4"/>
      <w:bookmarkEnd w:id="5"/>
      <w:bookmarkEnd w:id="6"/>
      <w:bookmarkEnd w:id="7"/>
      <w:bookmarkEnd w:id="8"/>
      <w:bookmarkEnd w:id="9"/>
      <w:bookmarkEnd w:id="10"/>
      <w:bookmarkEnd w:id="11"/>
      <w:bookmarkEnd w:id="12"/>
      <w:r>
        <w:rPr>
          <w:b/>
          <w:i/>
        </w:rPr>
        <w:t>Angela Park</w:t>
      </w:r>
      <w:r>
        <w:t xml:space="preserve"> </w:t>
      </w:r>
    </w:p>
    <w:p w:rsidR="002F725C" w:rsidRDefault="002F725C">
      <w:pPr>
        <w:pStyle w:val="BodyText"/>
        <w:spacing w:before="115"/>
        <w:jc w:val="center"/>
      </w:pPr>
      <w:bookmarkStart w:id="13" w:name="r2c67"/>
      <w:bookmarkStart w:id="14" w:name="xzcf11"/>
      <w:bookmarkStart w:id="15" w:name="r2c66"/>
      <w:bookmarkStart w:id="16" w:name="xzcf10"/>
      <w:bookmarkStart w:id="17" w:name="r2c65"/>
      <w:bookmarkStart w:id="18" w:name="xzcf9"/>
      <w:bookmarkStart w:id="19" w:name="xzcf8"/>
      <w:bookmarkEnd w:id="13"/>
      <w:bookmarkEnd w:id="14"/>
      <w:bookmarkEnd w:id="15"/>
      <w:bookmarkEnd w:id="16"/>
      <w:bookmarkEnd w:id="17"/>
      <w:bookmarkEnd w:id="18"/>
      <w:bookmarkEnd w:id="19"/>
      <w:r>
        <w:t xml:space="preserve">1876 Bradbury St. Salinas, CA 93906 </w:t>
      </w:r>
    </w:p>
    <w:p w:rsidR="002F725C" w:rsidRDefault="002118B1">
      <w:pPr>
        <w:pStyle w:val="BodyText"/>
        <w:spacing w:after="283"/>
        <w:jc w:val="center"/>
      </w:pPr>
      <w:bookmarkStart w:id="20" w:name="r2c610"/>
      <w:bookmarkStart w:id="21" w:name="xzcf15"/>
      <w:bookmarkStart w:id="22" w:name="r2c69"/>
      <w:bookmarkStart w:id="23" w:name="xzcf14"/>
      <w:bookmarkStart w:id="24" w:name="r2c68"/>
      <w:bookmarkStart w:id="25" w:name="xzcf13"/>
      <w:bookmarkStart w:id="26" w:name="xzcf12"/>
      <w:bookmarkEnd w:id="20"/>
      <w:bookmarkEnd w:id="21"/>
      <w:bookmarkEnd w:id="22"/>
      <w:bookmarkEnd w:id="23"/>
      <w:bookmarkEnd w:id="24"/>
      <w:bookmarkEnd w:id="25"/>
      <w:bookmarkEnd w:id="26"/>
      <w:r>
        <w:t xml:space="preserve">(213) 663-2225 </w:t>
      </w:r>
      <w:r w:rsidR="004A1CCA">
        <w:t>• Anngiela</w:t>
      </w:r>
      <w:r w:rsidR="002F725C">
        <w:t xml:space="preserve">@gmail.com </w:t>
      </w:r>
    </w:p>
    <w:p w:rsidR="002F725C" w:rsidRDefault="002F725C">
      <w:pPr>
        <w:pStyle w:val="BodyText"/>
        <w:spacing w:after="283"/>
        <w:jc w:val="center"/>
      </w:pPr>
      <w:bookmarkStart w:id="27" w:name="r2c612"/>
      <w:bookmarkStart w:id="28" w:name="xzcf18"/>
      <w:bookmarkStart w:id="29" w:name="r2c611"/>
      <w:bookmarkStart w:id="30" w:name="xzcf17"/>
      <w:bookmarkStart w:id="31" w:name="xzcf16"/>
      <w:bookmarkEnd w:id="27"/>
      <w:bookmarkEnd w:id="28"/>
      <w:bookmarkEnd w:id="29"/>
      <w:bookmarkEnd w:id="30"/>
      <w:bookmarkEnd w:id="31"/>
      <w:r>
        <w:t xml:space="preserve">________________________________________________________ </w:t>
      </w:r>
    </w:p>
    <w:p w:rsidR="002F725C" w:rsidRDefault="002F725C">
      <w:pPr>
        <w:pStyle w:val="BodyText"/>
        <w:spacing w:after="283"/>
      </w:pPr>
      <w:bookmarkStart w:id="32" w:name="xzcf23"/>
      <w:bookmarkStart w:id="33" w:name="r2c614"/>
      <w:bookmarkStart w:id="34" w:name="xzcf22"/>
      <w:bookmarkStart w:id="35" w:name="tm3u0"/>
      <w:bookmarkStart w:id="36" w:name="xzcf21"/>
      <w:bookmarkStart w:id="37" w:name="r2c613"/>
      <w:bookmarkStart w:id="38" w:name="xzcf20"/>
      <w:bookmarkStart w:id="39" w:name="xzcf19"/>
      <w:bookmarkEnd w:id="32"/>
      <w:bookmarkEnd w:id="33"/>
      <w:bookmarkEnd w:id="34"/>
      <w:bookmarkEnd w:id="35"/>
      <w:bookmarkEnd w:id="36"/>
      <w:bookmarkEnd w:id="37"/>
      <w:bookmarkEnd w:id="38"/>
      <w:bookmarkEnd w:id="39"/>
    </w:p>
    <w:p w:rsidR="009D7199" w:rsidRDefault="002F725C" w:rsidP="009D7199">
      <w:pPr>
        <w:pStyle w:val="BodyText"/>
        <w:spacing w:after="283"/>
      </w:pPr>
      <w:bookmarkStart w:id="40" w:name="xzcf31"/>
      <w:bookmarkStart w:id="41" w:name="r2c619"/>
      <w:bookmarkStart w:id="42" w:name="xzcf30"/>
      <w:bookmarkStart w:id="43" w:name="r2c618"/>
      <w:bookmarkStart w:id="44" w:name="xzcf29"/>
      <w:bookmarkStart w:id="45" w:name="r2c617"/>
      <w:bookmarkStart w:id="46" w:name="xzcf28"/>
      <w:bookmarkStart w:id="47" w:name="u26s0"/>
      <w:bookmarkStart w:id="48" w:name="xzcf27"/>
      <w:bookmarkStart w:id="49" w:name="r2c616"/>
      <w:bookmarkStart w:id="50" w:name="xzcf26"/>
      <w:bookmarkStart w:id="51" w:name="r2c615"/>
      <w:bookmarkStart w:id="52" w:name="xzcf25"/>
      <w:bookmarkStart w:id="53" w:name="xzcf24"/>
      <w:bookmarkEnd w:id="40"/>
      <w:bookmarkEnd w:id="41"/>
      <w:bookmarkEnd w:id="42"/>
      <w:bookmarkEnd w:id="43"/>
      <w:bookmarkEnd w:id="44"/>
      <w:bookmarkEnd w:id="45"/>
      <w:bookmarkEnd w:id="46"/>
      <w:bookmarkEnd w:id="47"/>
      <w:bookmarkEnd w:id="48"/>
      <w:bookmarkEnd w:id="49"/>
      <w:bookmarkEnd w:id="50"/>
      <w:bookmarkEnd w:id="51"/>
      <w:bookmarkEnd w:id="52"/>
      <w:bookmarkEnd w:id="53"/>
      <w:r>
        <w:rPr>
          <w:b/>
        </w:rPr>
        <w:t>Education:</w:t>
      </w:r>
      <w:r>
        <w:t xml:space="preserve"> </w:t>
      </w:r>
      <w:bookmarkStart w:id="54" w:name="xzcf32"/>
      <w:bookmarkEnd w:id="54"/>
      <w:r>
        <w:rPr>
          <w:b/>
        </w:rPr>
        <w:t>BS Biochemistry and Molecular Biology</w:t>
      </w:r>
      <w:r>
        <w:t xml:space="preserve"> University of California, Santa Cruz </w:t>
      </w:r>
      <w:bookmarkStart w:id="55" w:name="xzcf38"/>
      <w:bookmarkStart w:id="56" w:name="r2c623"/>
      <w:bookmarkStart w:id="57" w:name="xzcf37"/>
      <w:bookmarkStart w:id="58" w:name="r2c622"/>
      <w:bookmarkStart w:id="59" w:name="xzcf36"/>
      <w:bookmarkStart w:id="60" w:name="r2c621"/>
      <w:bookmarkStart w:id="61" w:name="xzcf35"/>
      <w:bookmarkStart w:id="62" w:name="r2c620"/>
      <w:bookmarkStart w:id="63" w:name="xzcf34"/>
      <w:bookmarkStart w:id="64" w:name="xzcf33"/>
      <w:bookmarkEnd w:id="55"/>
      <w:bookmarkEnd w:id="56"/>
      <w:bookmarkEnd w:id="57"/>
      <w:bookmarkEnd w:id="58"/>
      <w:bookmarkEnd w:id="59"/>
      <w:bookmarkEnd w:id="60"/>
      <w:bookmarkEnd w:id="61"/>
      <w:bookmarkEnd w:id="62"/>
      <w:bookmarkEnd w:id="63"/>
      <w:bookmarkEnd w:id="64"/>
    </w:p>
    <w:p w:rsidR="002F725C" w:rsidRDefault="002F725C" w:rsidP="009D7199">
      <w:pPr>
        <w:pStyle w:val="BodyText"/>
        <w:spacing w:after="283"/>
      </w:pPr>
      <w:r>
        <w:rPr>
          <w:b/>
        </w:rPr>
        <w:t xml:space="preserve">Objective: </w:t>
      </w:r>
      <w:r w:rsidR="00117E35">
        <w:t xml:space="preserve">To effectively </w:t>
      </w:r>
      <w:r w:rsidR="003959A7">
        <w:t xml:space="preserve">teach English to students as a second language and take the cultural differences into account and guide the students in their understanding of not only the grammar but the content in which to use them. To improve the enunciation and speaking skills of non-native speakers for formal and casual situations.  </w:t>
      </w:r>
    </w:p>
    <w:p w:rsidR="002F725C" w:rsidRDefault="002F725C">
      <w:pPr>
        <w:pStyle w:val="BodyText"/>
        <w:spacing w:after="283"/>
      </w:pPr>
      <w:bookmarkStart w:id="65" w:name="xzcf44"/>
      <w:bookmarkStart w:id="66" w:name="r2c626"/>
      <w:bookmarkStart w:id="67" w:name="xzcf43"/>
      <w:bookmarkStart w:id="68" w:name="r2c625"/>
      <w:bookmarkStart w:id="69" w:name="xzcf42"/>
      <w:bookmarkStart w:id="70" w:name="r2c624"/>
      <w:bookmarkStart w:id="71" w:name="xzcf41"/>
      <w:bookmarkStart w:id="72" w:name="xzcf40"/>
      <w:bookmarkEnd w:id="65"/>
      <w:bookmarkEnd w:id="66"/>
      <w:bookmarkEnd w:id="67"/>
      <w:bookmarkEnd w:id="68"/>
      <w:bookmarkEnd w:id="69"/>
      <w:bookmarkEnd w:id="70"/>
      <w:bookmarkEnd w:id="71"/>
      <w:bookmarkEnd w:id="72"/>
      <w:r>
        <w:rPr>
          <w:b/>
        </w:rPr>
        <w:t>Qualifications Summary:</w:t>
      </w:r>
      <w:r>
        <w:t xml:space="preserve"> </w:t>
      </w:r>
    </w:p>
    <w:p w:rsidR="003959A7" w:rsidRDefault="003959A7" w:rsidP="00024E5B">
      <w:pPr>
        <w:pStyle w:val="BodyText"/>
        <w:numPr>
          <w:ilvl w:val="0"/>
          <w:numId w:val="2"/>
        </w:numPr>
        <w:tabs>
          <w:tab w:val="left" w:pos="707"/>
        </w:tabs>
        <w:spacing w:after="283"/>
      </w:pPr>
      <w:bookmarkStart w:id="73" w:name="r2c630"/>
      <w:bookmarkStart w:id="74" w:name="xzcf51"/>
      <w:bookmarkStart w:id="75" w:name="r2c629"/>
      <w:bookmarkStart w:id="76" w:name="xzcf50"/>
      <w:bookmarkStart w:id="77" w:name="r2c628"/>
      <w:bookmarkStart w:id="78" w:name="xzcf49"/>
      <w:bookmarkStart w:id="79" w:name="r2c627"/>
      <w:bookmarkStart w:id="80" w:name="xzcf48"/>
      <w:bookmarkStart w:id="81" w:name="xzcf47"/>
      <w:bookmarkStart w:id="82" w:name="xzcf46"/>
      <w:bookmarkStart w:id="83" w:name="xzcf45"/>
      <w:bookmarkStart w:id="84" w:name="bbp%3A0"/>
      <w:bookmarkStart w:id="85" w:name="xzcf57"/>
      <w:bookmarkStart w:id="86" w:name="r2c6301"/>
      <w:bookmarkStart w:id="87" w:name="xzcf56"/>
      <w:bookmarkStart w:id="88" w:name="r2c6281"/>
      <w:bookmarkStart w:id="89" w:name="xzcf55"/>
      <w:bookmarkStart w:id="90" w:name="xzcf54"/>
      <w:bookmarkStart w:id="91" w:name="xzcf53"/>
      <w:bookmarkStart w:id="92" w:name="bbp%3A01"/>
      <w:bookmarkStart w:id="93" w:name="xzcf62"/>
      <w:bookmarkStart w:id="94" w:name="r2c6302"/>
      <w:bookmarkStart w:id="95" w:name="xzcf61"/>
      <w:bookmarkStart w:id="96" w:name="r2c6282"/>
      <w:bookmarkStart w:id="97" w:name="xzcf60"/>
      <w:bookmarkStart w:id="98" w:name="xzcf59"/>
      <w:bookmarkStart w:id="99" w:name="xzcf58"/>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t xml:space="preserve">Can teach science, math, and SAT material in English. </w:t>
      </w:r>
    </w:p>
    <w:p w:rsidR="002F725C" w:rsidRDefault="00024E5B" w:rsidP="00024E5B">
      <w:pPr>
        <w:pStyle w:val="BodyText"/>
        <w:numPr>
          <w:ilvl w:val="0"/>
          <w:numId w:val="2"/>
        </w:numPr>
        <w:tabs>
          <w:tab w:val="left" w:pos="707"/>
        </w:tabs>
        <w:spacing w:after="283"/>
      </w:pPr>
      <w:r>
        <w:t>Motivated and driven for any task at hand.</w:t>
      </w:r>
    </w:p>
    <w:p w:rsidR="00024E5B" w:rsidRDefault="00024E5B" w:rsidP="00024E5B">
      <w:pPr>
        <w:pStyle w:val="BodyText"/>
        <w:numPr>
          <w:ilvl w:val="0"/>
          <w:numId w:val="2"/>
        </w:numPr>
        <w:tabs>
          <w:tab w:val="left" w:pos="707"/>
        </w:tabs>
        <w:spacing w:after="283"/>
      </w:pPr>
      <w:r>
        <w:t>Ability to effectively and efficiently communicate with others.</w:t>
      </w:r>
    </w:p>
    <w:p w:rsidR="00024E5B" w:rsidRDefault="00024E5B" w:rsidP="00024E5B">
      <w:pPr>
        <w:pStyle w:val="BodyText"/>
        <w:numPr>
          <w:ilvl w:val="0"/>
          <w:numId w:val="2"/>
        </w:numPr>
        <w:tabs>
          <w:tab w:val="left" w:pos="707"/>
        </w:tabs>
        <w:spacing w:after="283"/>
      </w:pPr>
      <w:r>
        <w:t>Outgoing and sociable personality.</w:t>
      </w:r>
    </w:p>
    <w:p w:rsidR="00024E5B" w:rsidRDefault="00024E5B" w:rsidP="00024E5B">
      <w:pPr>
        <w:pStyle w:val="BodyText"/>
        <w:numPr>
          <w:ilvl w:val="0"/>
          <w:numId w:val="2"/>
        </w:numPr>
        <w:tabs>
          <w:tab w:val="left" w:pos="707"/>
        </w:tabs>
        <w:spacing w:after="283"/>
      </w:pPr>
      <w:r>
        <w:t>Open to criti</w:t>
      </w:r>
      <w:r w:rsidR="002118B1">
        <w:t>cism</w:t>
      </w:r>
      <w:r>
        <w:t xml:space="preserve">. </w:t>
      </w:r>
    </w:p>
    <w:p w:rsidR="00D2280E" w:rsidRDefault="00D2280E" w:rsidP="00024E5B">
      <w:pPr>
        <w:pStyle w:val="BodyText"/>
        <w:numPr>
          <w:ilvl w:val="0"/>
          <w:numId w:val="2"/>
        </w:numPr>
        <w:tabs>
          <w:tab w:val="left" w:pos="707"/>
        </w:tabs>
        <w:spacing w:after="283"/>
      </w:pPr>
      <w:r>
        <w:t xml:space="preserve">Punctual and uses time wisely. </w:t>
      </w:r>
    </w:p>
    <w:p w:rsidR="003959A7" w:rsidRDefault="009D7199" w:rsidP="003959A7">
      <w:pPr>
        <w:pStyle w:val="BodyText"/>
        <w:tabs>
          <w:tab w:val="left" w:pos="707"/>
        </w:tabs>
        <w:spacing w:after="288"/>
      </w:pPr>
      <w:bookmarkStart w:id="100" w:name="bbp%3A02"/>
      <w:bookmarkStart w:id="101" w:name="xzcf68"/>
      <w:bookmarkStart w:id="102" w:name="r2c6303"/>
      <w:bookmarkStart w:id="103" w:name="xzcf67"/>
      <w:bookmarkStart w:id="104" w:name="r2c6283"/>
      <w:bookmarkStart w:id="105" w:name="xzcf66"/>
      <w:bookmarkStart w:id="106" w:name="xzcf65"/>
      <w:bookmarkStart w:id="107" w:name="xzcf64"/>
      <w:bookmarkEnd w:id="100"/>
      <w:bookmarkEnd w:id="101"/>
      <w:bookmarkEnd w:id="102"/>
      <w:bookmarkEnd w:id="103"/>
      <w:bookmarkEnd w:id="104"/>
      <w:bookmarkEnd w:id="105"/>
      <w:bookmarkEnd w:id="106"/>
      <w:bookmarkEnd w:id="107"/>
      <w:r w:rsidRPr="009D7199">
        <w:rPr>
          <w:b/>
        </w:rPr>
        <w:t>S</w:t>
      </w:r>
      <w:r w:rsidR="002F725C" w:rsidRPr="009D7199">
        <w:rPr>
          <w:b/>
        </w:rPr>
        <w:t>pecial Skills:</w:t>
      </w:r>
      <w:r w:rsidR="002F725C">
        <w:t xml:space="preserve"> </w:t>
      </w:r>
      <w:bookmarkStart w:id="108" w:name="r2c639"/>
      <w:bookmarkStart w:id="109" w:name="xzcf92"/>
      <w:bookmarkStart w:id="110" w:name="r2c638"/>
      <w:bookmarkStart w:id="111" w:name="xzcf91"/>
      <w:bookmarkStart w:id="112" w:name="r2c637"/>
      <w:bookmarkStart w:id="113" w:name="xzcf90"/>
      <w:bookmarkStart w:id="114" w:name="r2c636"/>
      <w:bookmarkStart w:id="115" w:name="xzcf89"/>
      <w:bookmarkStart w:id="116" w:name="xzcf88"/>
      <w:bookmarkStart w:id="117" w:name="xzcf87"/>
      <w:bookmarkStart w:id="118" w:name="xzcf86"/>
      <w:bookmarkEnd w:id="108"/>
      <w:bookmarkEnd w:id="109"/>
      <w:bookmarkEnd w:id="110"/>
      <w:bookmarkEnd w:id="111"/>
      <w:bookmarkEnd w:id="112"/>
      <w:bookmarkEnd w:id="113"/>
      <w:bookmarkEnd w:id="114"/>
      <w:bookmarkEnd w:id="115"/>
      <w:bookmarkEnd w:id="116"/>
      <w:bookmarkEnd w:id="117"/>
      <w:bookmarkEnd w:id="118"/>
    </w:p>
    <w:p w:rsidR="003959A7" w:rsidRDefault="002F725C" w:rsidP="003959A7">
      <w:pPr>
        <w:pStyle w:val="BodyText"/>
        <w:numPr>
          <w:ilvl w:val="0"/>
          <w:numId w:val="3"/>
        </w:numPr>
        <w:tabs>
          <w:tab w:val="left" w:pos="707"/>
        </w:tabs>
        <w:spacing w:before="101" w:after="101"/>
      </w:pPr>
      <w:r>
        <w:t>Computer skills: Proficient in Microsoft Excel, Word, and Power Point. Proficient in the web-based analysis environment “Biology WorkBench 3.2.” Familiar with various other web-based genomic databases.</w:t>
      </w:r>
      <w:bookmarkStart w:id="119" w:name="r2c642"/>
      <w:bookmarkStart w:id="120" w:name="xzcf97"/>
      <w:bookmarkStart w:id="121" w:name="r2c641"/>
      <w:bookmarkStart w:id="122" w:name="xzcf96"/>
      <w:bookmarkStart w:id="123" w:name="r2c640"/>
      <w:bookmarkStart w:id="124" w:name="xzcf95"/>
      <w:bookmarkStart w:id="125" w:name="xzcf94"/>
      <w:bookmarkStart w:id="126" w:name="xzcf93"/>
      <w:bookmarkEnd w:id="119"/>
      <w:bookmarkEnd w:id="120"/>
      <w:bookmarkEnd w:id="121"/>
      <w:bookmarkEnd w:id="122"/>
      <w:bookmarkEnd w:id="123"/>
      <w:bookmarkEnd w:id="124"/>
      <w:bookmarkEnd w:id="125"/>
      <w:bookmarkEnd w:id="126"/>
    </w:p>
    <w:p w:rsidR="002F725C" w:rsidRDefault="002F725C">
      <w:pPr>
        <w:pStyle w:val="BodyText"/>
        <w:spacing w:before="245"/>
      </w:pPr>
      <w:bookmarkStart w:id="127" w:name="xzcf102"/>
      <w:bookmarkStart w:id="128" w:name="r2c645"/>
      <w:bookmarkStart w:id="129" w:name="xzcf101"/>
      <w:bookmarkStart w:id="130" w:name="r2c644"/>
      <w:bookmarkStart w:id="131" w:name="xzcf100"/>
      <w:bookmarkStart w:id="132" w:name="r2c643"/>
      <w:bookmarkStart w:id="133" w:name="xzcf99"/>
      <w:bookmarkStart w:id="134" w:name="xzcf98"/>
      <w:bookmarkEnd w:id="127"/>
      <w:bookmarkEnd w:id="128"/>
      <w:bookmarkEnd w:id="129"/>
      <w:bookmarkEnd w:id="130"/>
      <w:bookmarkEnd w:id="131"/>
      <w:bookmarkEnd w:id="132"/>
      <w:bookmarkEnd w:id="133"/>
      <w:bookmarkEnd w:id="134"/>
      <w:r>
        <w:rPr>
          <w:b/>
        </w:rPr>
        <w:t>Work Experience:</w:t>
      </w:r>
      <w:r>
        <w:t xml:space="preserve"> </w:t>
      </w:r>
    </w:p>
    <w:p w:rsidR="002F725C" w:rsidRDefault="002F725C">
      <w:pPr>
        <w:pStyle w:val="Heading1"/>
        <w:tabs>
          <w:tab w:val="left" w:pos="172"/>
        </w:tabs>
        <w:spacing w:before="115" w:after="0"/>
        <w:ind w:left="172"/>
      </w:pPr>
      <w:bookmarkStart w:id="135" w:name="xzcf108"/>
      <w:bookmarkStart w:id="136" w:name="xzcf107"/>
      <w:bookmarkStart w:id="137" w:name="r2c648"/>
      <w:bookmarkStart w:id="138" w:name="xzcf106"/>
      <w:bookmarkStart w:id="139" w:name="r2c647"/>
      <w:bookmarkStart w:id="140" w:name="xzcf105"/>
      <w:bookmarkStart w:id="141" w:name="r2c646"/>
      <w:bookmarkStart w:id="142" w:name="xzcf104"/>
      <w:bookmarkStart w:id="143" w:name="xzcf103"/>
      <w:bookmarkEnd w:id="135"/>
      <w:bookmarkEnd w:id="136"/>
      <w:bookmarkEnd w:id="137"/>
      <w:bookmarkEnd w:id="138"/>
      <w:bookmarkEnd w:id="139"/>
      <w:bookmarkEnd w:id="140"/>
      <w:bookmarkEnd w:id="141"/>
      <w:bookmarkEnd w:id="142"/>
      <w:bookmarkEnd w:id="143"/>
      <w:r>
        <w:rPr>
          <w:rFonts w:ascii="Times New Roman" w:hAnsi="Times New Roman"/>
          <w:sz w:val="24"/>
        </w:rPr>
        <w:t xml:space="preserve">Undergraduate Lab Research Student                                 February 2007 – </w:t>
      </w:r>
      <w:r w:rsidR="00066EAA">
        <w:rPr>
          <w:rFonts w:ascii="Times New Roman" w:hAnsi="Times New Roman"/>
          <w:sz w:val="24"/>
        </w:rPr>
        <w:t>June 2008</w:t>
      </w:r>
    </w:p>
    <w:p w:rsidR="002F725C" w:rsidRDefault="002F725C">
      <w:pPr>
        <w:pStyle w:val="BodyText"/>
        <w:numPr>
          <w:ilvl w:val="0"/>
          <w:numId w:val="4"/>
        </w:numPr>
        <w:tabs>
          <w:tab w:val="left" w:pos="707"/>
        </w:tabs>
        <w:spacing w:after="283"/>
      </w:pPr>
      <w:bookmarkStart w:id="144" w:name="r2c653"/>
      <w:bookmarkStart w:id="145" w:name="xzcf116"/>
      <w:bookmarkStart w:id="146" w:name="r2c652"/>
      <w:bookmarkStart w:id="147" w:name="xzcf115"/>
      <w:bookmarkStart w:id="148" w:name="r2c651"/>
      <w:bookmarkStart w:id="149" w:name="xzcf114"/>
      <w:bookmarkStart w:id="150" w:name="r2c650"/>
      <w:bookmarkStart w:id="151" w:name="xzcf113"/>
      <w:bookmarkStart w:id="152" w:name="r2c649"/>
      <w:bookmarkStart w:id="153" w:name="xzcf112"/>
      <w:bookmarkStart w:id="154" w:name="xzcf111"/>
      <w:bookmarkStart w:id="155" w:name="xzcf110"/>
      <w:bookmarkStart w:id="156" w:name="xzcf109"/>
      <w:bookmarkEnd w:id="144"/>
      <w:bookmarkEnd w:id="145"/>
      <w:bookmarkEnd w:id="146"/>
      <w:bookmarkEnd w:id="147"/>
      <w:bookmarkEnd w:id="148"/>
      <w:bookmarkEnd w:id="149"/>
      <w:bookmarkEnd w:id="150"/>
      <w:bookmarkEnd w:id="151"/>
      <w:bookmarkEnd w:id="152"/>
      <w:bookmarkEnd w:id="153"/>
      <w:bookmarkEnd w:id="154"/>
      <w:bookmarkEnd w:id="155"/>
      <w:bookmarkEnd w:id="156"/>
      <w:r>
        <w:t xml:space="preserve">Worked with my professor on various aspects of his current research while learning throughout the process. </w:t>
      </w:r>
    </w:p>
    <w:p w:rsidR="002F725C" w:rsidRDefault="002F725C">
      <w:pPr>
        <w:pStyle w:val="BodyText"/>
        <w:numPr>
          <w:ilvl w:val="0"/>
          <w:numId w:val="4"/>
        </w:numPr>
        <w:tabs>
          <w:tab w:val="left" w:pos="707"/>
        </w:tabs>
        <w:spacing w:after="283"/>
      </w:pPr>
      <w:bookmarkStart w:id="157" w:name="p25s0"/>
      <w:bookmarkStart w:id="158" w:name="xzcf123"/>
      <w:bookmarkStart w:id="159" w:name="r2c657"/>
      <w:bookmarkStart w:id="160" w:name="xzcf122"/>
      <w:bookmarkStart w:id="161" w:name="r2c656"/>
      <w:bookmarkStart w:id="162" w:name="xzcf121"/>
      <w:bookmarkStart w:id="163" w:name="r2c655"/>
      <w:bookmarkStart w:id="164" w:name="xzcf120"/>
      <w:bookmarkStart w:id="165" w:name="r2c654"/>
      <w:bookmarkStart w:id="166" w:name="xzcf119"/>
      <w:bookmarkStart w:id="167" w:name="xzcf118"/>
      <w:bookmarkStart w:id="168" w:name="xzcf117"/>
      <w:bookmarkEnd w:id="157"/>
      <w:bookmarkEnd w:id="158"/>
      <w:bookmarkEnd w:id="159"/>
      <w:bookmarkEnd w:id="160"/>
      <w:bookmarkEnd w:id="161"/>
      <w:bookmarkEnd w:id="162"/>
      <w:bookmarkEnd w:id="163"/>
      <w:bookmarkEnd w:id="164"/>
      <w:bookmarkEnd w:id="165"/>
      <w:bookmarkEnd w:id="166"/>
      <w:bookmarkEnd w:id="167"/>
      <w:bookmarkEnd w:id="168"/>
      <w:r>
        <w:t xml:space="preserve">Grew and maintained specific plants necessary for research by utilizing acids and mixing solutions necessary for plants survival. </w:t>
      </w:r>
    </w:p>
    <w:p w:rsidR="002F725C" w:rsidRDefault="002F725C">
      <w:pPr>
        <w:pStyle w:val="BodyText"/>
        <w:numPr>
          <w:ilvl w:val="0"/>
          <w:numId w:val="4"/>
        </w:numPr>
        <w:tabs>
          <w:tab w:val="left" w:pos="707"/>
        </w:tabs>
        <w:spacing w:after="283"/>
      </w:pPr>
      <w:bookmarkStart w:id="169" w:name="r2c661"/>
      <w:bookmarkStart w:id="170" w:name="xzcf129"/>
      <w:bookmarkStart w:id="171" w:name="r2c660"/>
      <w:bookmarkStart w:id="172" w:name="xzcf128"/>
      <w:bookmarkStart w:id="173" w:name="r2c659"/>
      <w:bookmarkStart w:id="174" w:name="xzcf127"/>
      <w:bookmarkStart w:id="175" w:name="r2c658"/>
      <w:bookmarkStart w:id="176" w:name="xzcf126"/>
      <w:bookmarkStart w:id="177" w:name="xzcf125"/>
      <w:bookmarkStart w:id="178" w:name="xzcf124"/>
      <w:bookmarkEnd w:id="169"/>
      <w:bookmarkEnd w:id="170"/>
      <w:bookmarkEnd w:id="171"/>
      <w:bookmarkEnd w:id="172"/>
      <w:bookmarkEnd w:id="173"/>
      <w:bookmarkEnd w:id="174"/>
      <w:bookmarkEnd w:id="175"/>
      <w:bookmarkEnd w:id="176"/>
      <w:bookmarkEnd w:id="177"/>
      <w:bookmarkEnd w:id="178"/>
      <w:r>
        <w:t xml:space="preserve">Made and poured agar plates with and without antibiotics. </w:t>
      </w:r>
    </w:p>
    <w:p w:rsidR="002F725C" w:rsidRDefault="002F725C">
      <w:pPr>
        <w:pStyle w:val="BodyText"/>
        <w:numPr>
          <w:ilvl w:val="0"/>
          <w:numId w:val="4"/>
        </w:numPr>
        <w:tabs>
          <w:tab w:val="left" w:pos="707"/>
        </w:tabs>
        <w:spacing w:after="283"/>
      </w:pPr>
      <w:bookmarkStart w:id="179" w:name="r2c665"/>
      <w:bookmarkStart w:id="180" w:name="xzcf135"/>
      <w:bookmarkStart w:id="181" w:name="r2c664"/>
      <w:bookmarkStart w:id="182" w:name="xzcf134"/>
      <w:bookmarkStart w:id="183" w:name="r2c663"/>
      <w:bookmarkStart w:id="184" w:name="xzcf133"/>
      <w:bookmarkStart w:id="185" w:name="r2c662"/>
      <w:bookmarkStart w:id="186" w:name="xzcf132"/>
      <w:bookmarkStart w:id="187" w:name="xzcf131"/>
      <w:bookmarkStart w:id="188" w:name="xzcf130"/>
      <w:bookmarkEnd w:id="179"/>
      <w:bookmarkEnd w:id="180"/>
      <w:bookmarkEnd w:id="181"/>
      <w:bookmarkEnd w:id="182"/>
      <w:bookmarkEnd w:id="183"/>
      <w:bookmarkEnd w:id="184"/>
      <w:bookmarkEnd w:id="185"/>
      <w:bookmarkEnd w:id="186"/>
      <w:bookmarkEnd w:id="187"/>
      <w:bookmarkEnd w:id="188"/>
      <w:r>
        <w:t xml:space="preserve">Grew and utilized many cultures of bacteria in various concentrations. </w:t>
      </w:r>
    </w:p>
    <w:p w:rsidR="002F725C" w:rsidRDefault="002F725C">
      <w:pPr>
        <w:pStyle w:val="BodyText"/>
        <w:numPr>
          <w:ilvl w:val="0"/>
          <w:numId w:val="4"/>
        </w:numPr>
        <w:tabs>
          <w:tab w:val="left" w:pos="707"/>
        </w:tabs>
        <w:spacing w:after="283"/>
      </w:pPr>
      <w:bookmarkStart w:id="189" w:name="neul0"/>
      <w:bookmarkStart w:id="190" w:name="xzcf142"/>
      <w:bookmarkStart w:id="191" w:name="r2c669"/>
      <w:bookmarkStart w:id="192" w:name="xzcf141"/>
      <w:bookmarkStart w:id="193" w:name="r2c668"/>
      <w:bookmarkStart w:id="194" w:name="xzcf140"/>
      <w:bookmarkStart w:id="195" w:name="r2c667"/>
      <w:bookmarkStart w:id="196" w:name="xzcf139"/>
      <w:bookmarkStart w:id="197" w:name="r2c666"/>
      <w:bookmarkStart w:id="198" w:name="xzcf138"/>
      <w:bookmarkStart w:id="199" w:name="xzcf137"/>
      <w:bookmarkStart w:id="200" w:name="xzcf136"/>
      <w:bookmarkEnd w:id="189"/>
      <w:bookmarkEnd w:id="190"/>
      <w:bookmarkEnd w:id="191"/>
      <w:bookmarkEnd w:id="192"/>
      <w:bookmarkEnd w:id="193"/>
      <w:bookmarkEnd w:id="194"/>
      <w:bookmarkEnd w:id="195"/>
      <w:bookmarkEnd w:id="196"/>
      <w:bookmarkEnd w:id="197"/>
      <w:bookmarkEnd w:id="198"/>
      <w:bookmarkEnd w:id="199"/>
      <w:bookmarkEnd w:id="200"/>
      <w:r>
        <w:t xml:space="preserve">Calculated concentrations and prepared solutions for experiments. </w:t>
      </w:r>
    </w:p>
    <w:p w:rsidR="002F725C" w:rsidRDefault="002F725C">
      <w:pPr>
        <w:pStyle w:val="BodyText"/>
        <w:numPr>
          <w:ilvl w:val="0"/>
          <w:numId w:val="4"/>
        </w:numPr>
        <w:tabs>
          <w:tab w:val="left" w:pos="707"/>
        </w:tabs>
        <w:spacing w:after="283"/>
      </w:pPr>
      <w:bookmarkStart w:id="201" w:name="r2c673"/>
      <w:bookmarkStart w:id="202" w:name="xzcf148"/>
      <w:bookmarkStart w:id="203" w:name="r2c672"/>
      <w:bookmarkStart w:id="204" w:name="xzcf147"/>
      <w:bookmarkStart w:id="205" w:name="r2c671"/>
      <w:bookmarkStart w:id="206" w:name="xzcf146"/>
      <w:bookmarkStart w:id="207" w:name="r2c670"/>
      <w:bookmarkStart w:id="208" w:name="xzcf145"/>
      <w:bookmarkStart w:id="209" w:name="xzcf144"/>
      <w:bookmarkStart w:id="210" w:name="xzcf143"/>
      <w:bookmarkEnd w:id="201"/>
      <w:bookmarkEnd w:id="202"/>
      <w:bookmarkEnd w:id="203"/>
      <w:bookmarkEnd w:id="204"/>
      <w:bookmarkEnd w:id="205"/>
      <w:bookmarkEnd w:id="206"/>
      <w:bookmarkEnd w:id="207"/>
      <w:bookmarkEnd w:id="208"/>
      <w:bookmarkEnd w:id="209"/>
      <w:bookmarkEnd w:id="210"/>
      <w:r>
        <w:t xml:space="preserve">Utilized autoclave often to sterilize solutions and equipment in lab. </w:t>
      </w:r>
    </w:p>
    <w:p w:rsidR="002F725C" w:rsidRDefault="002F725C">
      <w:pPr>
        <w:pStyle w:val="BodyText"/>
        <w:numPr>
          <w:ilvl w:val="0"/>
          <w:numId w:val="4"/>
        </w:numPr>
        <w:tabs>
          <w:tab w:val="left" w:pos="707"/>
        </w:tabs>
        <w:spacing w:after="283"/>
      </w:pPr>
      <w:bookmarkStart w:id="211" w:name="y5vg0"/>
      <w:bookmarkStart w:id="212" w:name="xzcf155"/>
      <w:bookmarkStart w:id="213" w:name="r2c677"/>
      <w:bookmarkStart w:id="214" w:name="xzcf154"/>
      <w:bookmarkStart w:id="215" w:name="r2c676"/>
      <w:bookmarkStart w:id="216" w:name="xzcf153"/>
      <w:bookmarkStart w:id="217" w:name="r2c675"/>
      <w:bookmarkStart w:id="218" w:name="xzcf152"/>
      <w:bookmarkStart w:id="219" w:name="r2c674"/>
      <w:bookmarkStart w:id="220" w:name="xzcf151"/>
      <w:bookmarkStart w:id="221" w:name="xzcf150"/>
      <w:bookmarkStart w:id="222" w:name="xzcf149"/>
      <w:bookmarkEnd w:id="211"/>
      <w:bookmarkEnd w:id="212"/>
      <w:bookmarkEnd w:id="213"/>
      <w:bookmarkEnd w:id="214"/>
      <w:bookmarkEnd w:id="215"/>
      <w:bookmarkEnd w:id="216"/>
      <w:bookmarkEnd w:id="217"/>
      <w:bookmarkEnd w:id="218"/>
      <w:bookmarkEnd w:id="219"/>
      <w:bookmarkEnd w:id="220"/>
      <w:bookmarkEnd w:id="221"/>
      <w:bookmarkEnd w:id="222"/>
      <w:r>
        <w:lastRenderedPageBreak/>
        <w:t xml:space="preserve">Kept detailed notes on all lab work. </w:t>
      </w:r>
    </w:p>
    <w:p w:rsidR="002F725C" w:rsidRDefault="002F725C">
      <w:pPr>
        <w:pStyle w:val="BodyText"/>
        <w:numPr>
          <w:ilvl w:val="0"/>
          <w:numId w:val="4"/>
        </w:numPr>
        <w:tabs>
          <w:tab w:val="left" w:pos="707"/>
        </w:tabs>
        <w:spacing w:after="283"/>
      </w:pPr>
      <w:bookmarkStart w:id="223" w:name="r2c681"/>
      <w:bookmarkStart w:id="224" w:name="xzcf161"/>
      <w:bookmarkStart w:id="225" w:name="r2c680"/>
      <w:bookmarkStart w:id="226" w:name="xzcf160"/>
      <w:bookmarkStart w:id="227" w:name="r2c679"/>
      <w:bookmarkStart w:id="228" w:name="xzcf159"/>
      <w:bookmarkStart w:id="229" w:name="r2c678"/>
      <w:bookmarkStart w:id="230" w:name="xzcf158"/>
      <w:bookmarkStart w:id="231" w:name="xzcf157"/>
      <w:bookmarkStart w:id="232" w:name="xzcf156"/>
      <w:bookmarkEnd w:id="223"/>
      <w:bookmarkEnd w:id="224"/>
      <w:bookmarkEnd w:id="225"/>
      <w:bookmarkEnd w:id="226"/>
      <w:bookmarkEnd w:id="227"/>
      <w:bookmarkEnd w:id="228"/>
      <w:bookmarkEnd w:id="229"/>
      <w:bookmarkEnd w:id="230"/>
      <w:bookmarkEnd w:id="231"/>
      <w:bookmarkEnd w:id="232"/>
      <w:r>
        <w:t xml:space="preserve">Plated bacteria for growth tests. </w:t>
      </w:r>
    </w:p>
    <w:p w:rsidR="002F725C" w:rsidRDefault="002F725C">
      <w:pPr>
        <w:pStyle w:val="BodyText"/>
        <w:numPr>
          <w:ilvl w:val="0"/>
          <w:numId w:val="4"/>
        </w:numPr>
        <w:tabs>
          <w:tab w:val="left" w:pos="707"/>
        </w:tabs>
        <w:spacing w:after="283"/>
      </w:pPr>
      <w:bookmarkStart w:id="233" w:name="r2c685"/>
      <w:bookmarkStart w:id="234" w:name="xzcf167"/>
      <w:bookmarkStart w:id="235" w:name="r2c684"/>
      <w:bookmarkStart w:id="236" w:name="xzcf166"/>
      <w:bookmarkStart w:id="237" w:name="r2c683"/>
      <w:bookmarkStart w:id="238" w:name="xzcf165"/>
      <w:bookmarkStart w:id="239" w:name="r2c682"/>
      <w:bookmarkStart w:id="240" w:name="xzcf164"/>
      <w:bookmarkStart w:id="241" w:name="xzcf163"/>
      <w:bookmarkStart w:id="242" w:name="xzcf162"/>
      <w:bookmarkEnd w:id="233"/>
      <w:bookmarkEnd w:id="234"/>
      <w:bookmarkEnd w:id="235"/>
      <w:bookmarkEnd w:id="236"/>
      <w:bookmarkEnd w:id="237"/>
      <w:bookmarkEnd w:id="238"/>
      <w:bookmarkEnd w:id="239"/>
      <w:bookmarkEnd w:id="240"/>
      <w:bookmarkEnd w:id="241"/>
      <w:bookmarkEnd w:id="242"/>
      <w:r>
        <w:t xml:space="preserve">Performed serial dilutions. </w:t>
      </w:r>
    </w:p>
    <w:p w:rsidR="002F725C" w:rsidRDefault="002F725C">
      <w:pPr>
        <w:pStyle w:val="BodyText"/>
        <w:numPr>
          <w:ilvl w:val="0"/>
          <w:numId w:val="4"/>
        </w:numPr>
        <w:tabs>
          <w:tab w:val="left" w:pos="707"/>
        </w:tabs>
        <w:spacing w:after="283"/>
      </w:pPr>
      <w:bookmarkStart w:id="243" w:name="r2c689"/>
      <w:bookmarkStart w:id="244" w:name="xzcf173"/>
      <w:bookmarkStart w:id="245" w:name="r2c688"/>
      <w:bookmarkStart w:id="246" w:name="xzcf172"/>
      <w:bookmarkStart w:id="247" w:name="r2c687"/>
      <w:bookmarkStart w:id="248" w:name="xzcf171"/>
      <w:bookmarkStart w:id="249" w:name="r2c686"/>
      <w:bookmarkStart w:id="250" w:name="xzcf170"/>
      <w:bookmarkStart w:id="251" w:name="xzcf169"/>
      <w:bookmarkStart w:id="252" w:name="xzcf168"/>
      <w:bookmarkEnd w:id="243"/>
      <w:bookmarkEnd w:id="244"/>
      <w:bookmarkEnd w:id="245"/>
      <w:bookmarkEnd w:id="246"/>
      <w:bookmarkEnd w:id="247"/>
      <w:bookmarkEnd w:id="248"/>
      <w:bookmarkEnd w:id="249"/>
      <w:bookmarkEnd w:id="250"/>
      <w:bookmarkEnd w:id="251"/>
      <w:bookmarkEnd w:id="252"/>
      <w:r>
        <w:t xml:space="preserve">Utilized gas chromatography and maintained machine along with related equipment. </w:t>
      </w:r>
    </w:p>
    <w:p w:rsidR="002F725C" w:rsidRDefault="002F725C">
      <w:pPr>
        <w:pStyle w:val="BodyText"/>
        <w:numPr>
          <w:ilvl w:val="0"/>
          <w:numId w:val="4"/>
        </w:numPr>
        <w:tabs>
          <w:tab w:val="left" w:pos="707"/>
        </w:tabs>
        <w:spacing w:after="283"/>
      </w:pPr>
      <w:bookmarkStart w:id="253" w:name="r2c693"/>
      <w:bookmarkStart w:id="254" w:name="xzcf179"/>
      <w:bookmarkStart w:id="255" w:name="r2c692"/>
      <w:bookmarkStart w:id="256" w:name="xzcf178"/>
      <w:bookmarkStart w:id="257" w:name="r2c691"/>
      <w:bookmarkStart w:id="258" w:name="xzcf177"/>
      <w:bookmarkStart w:id="259" w:name="r2c690"/>
      <w:bookmarkStart w:id="260" w:name="xzcf176"/>
      <w:bookmarkStart w:id="261" w:name="xzcf175"/>
      <w:bookmarkStart w:id="262" w:name="xzcf174"/>
      <w:bookmarkEnd w:id="253"/>
      <w:bookmarkEnd w:id="254"/>
      <w:bookmarkEnd w:id="255"/>
      <w:bookmarkEnd w:id="256"/>
      <w:bookmarkEnd w:id="257"/>
      <w:bookmarkEnd w:id="258"/>
      <w:bookmarkEnd w:id="259"/>
      <w:bookmarkEnd w:id="260"/>
      <w:bookmarkEnd w:id="261"/>
      <w:bookmarkEnd w:id="262"/>
      <w:r>
        <w:t xml:space="preserve">Utilized and maintained an electroporation machine. </w:t>
      </w:r>
    </w:p>
    <w:p w:rsidR="002F725C" w:rsidRDefault="002F725C">
      <w:pPr>
        <w:pStyle w:val="BodyText"/>
        <w:numPr>
          <w:ilvl w:val="0"/>
          <w:numId w:val="4"/>
        </w:numPr>
        <w:tabs>
          <w:tab w:val="left" w:pos="707"/>
        </w:tabs>
        <w:spacing w:after="283"/>
      </w:pPr>
      <w:bookmarkStart w:id="263" w:name="r2c697"/>
      <w:bookmarkStart w:id="264" w:name="xzcf185"/>
      <w:bookmarkStart w:id="265" w:name="r2c696"/>
      <w:bookmarkStart w:id="266" w:name="xzcf184"/>
      <w:bookmarkStart w:id="267" w:name="r2c695"/>
      <w:bookmarkStart w:id="268" w:name="xzcf183"/>
      <w:bookmarkStart w:id="269" w:name="r2c694"/>
      <w:bookmarkStart w:id="270" w:name="xzcf182"/>
      <w:bookmarkStart w:id="271" w:name="xzcf181"/>
      <w:bookmarkStart w:id="272" w:name="xzcf180"/>
      <w:bookmarkEnd w:id="263"/>
      <w:bookmarkEnd w:id="264"/>
      <w:bookmarkEnd w:id="265"/>
      <w:bookmarkEnd w:id="266"/>
      <w:bookmarkEnd w:id="267"/>
      <w:bookmarkEnd w:id="268"/>
      <w:bookmarkEnd w:id="269"/>
      <w:bookmarkEnd w:id="270"/>
      <w:bookmarkEnd w:id="271"/>
      <w:bookmarkEnd w:id="272"/>
      <w:r>
        <w:t xml:space="preserve">Performed culture transfers. </w:t>
      </w:r>
    </w:p>
    <w:p w:rsidR="002F725C" w:rsidRDefault="002F725C">
      <w:pPr>
        <w:pStyle w:val="BodyText"/>
        <w:numPr>
          <w:ilvl w:val="0"/>
          <w:numId w:val="4"/>
        </w:numPr>
        <w:tabs>
          <w:tab w:val="left" w:pos="707"/>
        </w:tabs>
        <w:spacing w:after="283"/>
      </w:pPr>
      <w:bookmarkStart w:id="273" w:name="r2c6101"/>
      <w:bookmarkStart w:id="274" w:name="xzcf191"/>
      <w:bookmarkStart w:id="275" w:name="r2c6100"/>
      <w:bookmarkStart w:id="276" w:name="xzcf190"/>
      <w:bookmarkStart w:id="277" w:name="r2c699"/>
      <w:bookmarkStart w:id="278" w:name="xzcf189"/>
      <w:bookmarkStart w:id="279" w:name="r2c698"/>
      <w:bookmarkStart w:id="280" w:name="xzcf188"/>
      <w:bookmarkStart w:id="281" w:name="xzcf187"/>
      <w:bookmarkStart w:id="282" w:name="xzcf186"/>
      <w:bookmarkEnd w:id="273"/>
      <w:bookmarkEnd w:id="274"/>
      <w:bookmarkEnd w:id="275"/>
      <w:bookmarkEnd w:id="276"/>
      <w:bookmarkEnd w:id="277"/>
      <w:bookmarkEnd w:id="278"/>
      <w:bookmarkEnd w:id="279"/>
      <w:bookmarkEnd w:id="280"/>
      <w:bookmarkEnd w:id="281"/>
      <w:bookmarkEnd w:id="282"/>
      <w:r>
        <w:t xml:space="preserve">Calibrated and cleaned pipettes. </w:t>
      </w:r>
    </w:p>
    <w:p w:rsidR="002F725C" w:rsidRDefault="002F725C">
      <w:pPr>
        <w:pStyle w:val="BodyText"/>
        <w:numPr>
          <w:ilvl w:val="0"/>
          <w:numId w:val="4"/>
        </w:numPr>
        <w:tabs>
          <w:tab w:val="left" w:pos="707"/>
        </w:tabs>
        <w:spacing w:after="283"/>
      </w:pPr>
      <w:bookmarkStart w:id="283" w:name="r2c6105"/>
      <w:bookmarkStart w:id="284" w:name="xzcf199"/>
      <w:bookmarkStart w:id="285" w:name="r2c6104"/>
      <w:bookmarkStart w:id="286" w:name="xzcf198"/>
      <w:bookmarkStart w:id="287" w:name="r2c61051"/>
      <w:bookmarkStart w:id="288" w:name="xzcf197"/>
      <w:bookmarkStart w:id="289" w:name="r2c61041"/>
      <w:bookmarkStart w:id="290" w:name="xzcf196"/>
      <w:bookmarkStart w:id="291" w:name="r2c6103"/>
      <w:bookmarkStart w:id="292" w:name="xzcf195"/>
      <w:bookmarkStart w:id="293" w:name="r2c6102"/>
      <w:bookmarkStart w:id="294" w:name="xzcf194"/>
      <w:bookmarkStart w:id="295" w:name="xzcf193"/>
      <w:bookmarkStart w:id="296" w:name="xzcf19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t xml:space="preserve">Incorporated aseptic technique to effectively execute all procedures. </w:t>
      </w:r>
    </w:p>
    <w:p w:rsidR="002F725C" w:rsidRDefault="002F725C">
      <w:pPr>
        <w:pStyle w:val="BodyText"/>
        <w:numPr>
          <w:ilvl w:val="0"/>
          <w:numId w:val="4"/>
        </w:numPr>
        <w:tabs>
          <w:tab w:val="left" w:pos="707"/>
        </w:tabs>
        <w:spacing w:after="283"/>
      </w:pPr>
      <w:bookmarkStart w:id="297" w:name="dyhp0"/>
      <w:bookmarkStart w:id="298" w:name="xzcf206"/>
      <w:bookmarkStart w:id="299" w:name="r2c61052"/>
      <w:bookmarkStart w:id="300" w:name="xzcf205"/>
      <w:bookmarkStart w:id="301" w:name="r2c61042"/>
      <w:bookmarkStart w:id="302" w:name="xzcf204"/>
      <w:bookmarkStart w:id="303" w:name="r2c61021"/>
      <w:bookmarkStart w:id="304" w:name="xzcf203"/>
      <w:bookmarkStart w:id="305" w:name="xzcf202"/>
      <w:bookmarkStart w:id="306" w:name="xzcf201"/>
      <w:bookmarkEnd w:id="297"/>
      <w:bookmarkEnd w:id="298"/>
      <w:bookmarkEnd w:id="299"/>
      <w:bookmarkEnd w:id="300"/>
      <w:bookmarkEnd w:id="301"/>
      <w:bookmarkEnd w:id="302"/>
      <w:bookmarkEnd w:id="303"/>
      <w:bookmarkEnd w:id="304"/>
      <w:bookmarkEnd w:id="305"/>
      <w:bookmarkEnd w:id="306"/>
      <w:r>
        <w:t xml:space="preserve">Purified DNA for use in electroporation. </w:t>
      </w:r>
    </w:p>
    <w:p w:rsidR="002F725C" w:rsidRDefault="002F725C">
      <w:pPr>
        <w:pStyle w:val="BodyText"/>
        <w:numPr>
          <w:ilvl w:val="0"/>
          <w:numId w:val="4"/>
        </w:numPr>
        <w:tabs>
          <w:tab w:val="left" w:pos="707"/>
        </w:tabs>
        <w:spacing w:after="283"/>
      </w:pPr>
      <w:bookmarkStart w:id="307" w:name="r2c61053"/>
      <w:bookmarkStart w:id="308" w:name="xzcf211"/>
      <w:bookmarkStart w:id="309" w:name="r2c61043"/>
      <w:bookmarkStart w:id="310" w:name="xzcf210"/>
      <w:bookmarkStart w:id="311" w:name="r2c61022"/>
      <w:bookmarkStart w:id="312" w:name="xzcf209"/>
      <w:bookmarkStart w:id="313" w:name="xzcf208"/>
      <w:bookmarkStart w:id="314" w:name="xzcf207"/>
      <w:bookmarkEnd w:id="307"/>
      <w:bookmarkEnd w:id="308"/>
      <w:bookmarkEnd w:id="309"/>
      <w:bookmarkEnd w:id="310"/>
      <w:bookmarkEnd w:id="311"/>
      <w:bookmarkEnd w:id="312"/>
      <w:bookmarkEnd w:id="313"/>
      <w:bookmarkEnd w:id="314"/>
      <w:r>
        <w:t xml:space="preserve">Followed lab procedures and kept up with laboratory safety standards. </w:t>
      </w:r>
    </w:p>
    <w:p w:rsidR="002F725C" w:rsidRDefault="002F725C">
      <w:pPr>
        <w:pStyle w:val="BodyText"/>
        <w:numPr>
          <w:ilvl w:val="0"/>
          <w:numId w:val="4"/>
        </w:numPr>
        <w:tabs>
          <w:tab w:val="left" w:pos="707"/>
        </w:tabs>
        <w:spacing w:after="283"/>
      </w:pPr>
      <w:bookmarkStart w:id="315" w:name="ltxy0"/>
      <w:bookmarkStart w:id="316" w:name="xzcf217"/>
      <w:bookmarkStart w:id="317" w:name="r2c61054"/>
      <w:bookmarkStart w:id="318" w:name="xzcf216"/>
      <w:bookmarkStart w:id="319" w:name="r2c61044"/>
      <w:bookmarkStart w:id="320" w:name="xzcf215"/>
      <w:bookmarkStart w:id="321" w:name="r2c61023"/>
      <w:bookmarkStart w:id="322" w:name="xzcf214"/>
      <w:bookmarkStart w:id="323" w:name="xzcf213"/>
      <w:bookmarkStart w:id="324" w:name="xzcf212"/>
      <w:bookmarkEnd w:id="315"/>
      <w:bookmarkEnd w:id="316"/>
      <w:bookmarkEnd w:id="317"/>
      <w:bookmarkEnd w:id="318"/>
      <w:bookmarkEnd w:id="319"/>
      <w:bookmarkEnd w:id="320"/>
      <w:bookmarkEnd w:id="321"/>
      <w:bookmarkEnd w:id="322"/>
      <w:bookmarkEnd w:id="323"/>
      <w:bookmarkEnd w:id="324"/>
      <w:r>
        <w:t xml:space="preserve">Went on trips to use equipment and gather data outside of campus. </w:t>
      </w:r>
    </w:p>
    <w:p w:rsidR="002F725C" w:rsidRDefault="002F725C">
      <w:pPr>
        <w:pStyle w:val="BodyText"/>
        <w:numPr>
          <w:ilvl w:val="0"/>
          <w:numId w:val="4"/>
        </w:numPr>
        <w:tabs>
          <w:tab w:val="left" w:pos="707"/>
        </w:tabs>
        <w:spacing w:after="283"/>
      </w:pPr>
      <w:bookmarkStart w:id="325" w:name="r2c61055"/>
      <w:bookmarkStart w:id="326" w:name="xzcf222"/>
      <w:bookmarkStart w:id="327" w:name="r2c61045"/>
      <w:bookmarkStart w:id="328" w:name="xzcf221"/>
      <w:bookmarkStart w:id="329" w:name="r2c61024"/>
      <w:bookmarkStart w:id="330" w:name="xzcf220"/>
      <w:bookmarkStart w:id="331" w:name="xzcf219"/>
      <w:bookmarkStart w:id="332" w:name="xzcf218"/>
      <w:bookmarkEnd w:id="325"/>
      <w:bookmarkEnd w:id="326"/>
      <w:bookmarkEnd w:id="327"/>
      <w:bookmarkEnd w:id="328"/>
      <w:bookmarkEnd w:id="329"/>
      <w:bookmarkEnd w:id="330"/>
      <w:bookmarkEnd w:id="331"/>
      <w:bookmarkEnd w:id="332"/>
      <w:r>
        <w:t xml:space="preserve">Utilized programs online for further understanding of bacteria being used. </w:t>
      </w:r>
    </w:p>
    <w:p w:rsidR="002F725C" w:rsidRDefault="002F725C">
      <w:pPr>
        <w:pStyle w:val="BodyText"/>
        <w:numPr>
          <w:ilvl w:val="0"/>
          <w:numId w:val="4"/>
        </w:numPr>
        <w:tabs>
          <w:tab w:val="left" w:pos="707"/>
        </w:tabs>
        <w:spacing w:after="283"/>
      </w:pPr>
      <w:bookmarkStart w:id="333" w:name="r2c61056"/>
      <w:bookmarkStart w:id="334" w:name="xzcf227"/>
      <w:bookmarkStart w:id="335" w:name="r2c61046"/>
      <w:bookmarkStart w:id="336" w:name="xzcf226"/>
      <w:bookmarkStart w:id="337" w:name="r2c61025"/>
      <w:bookmarkStart w:id="338" w:name="xzcf225"/>
      <w:bookmarkStart w:id="339" w:name="xzcf224"/>
      <w:bookmarkStart w:id="340" w:name="xzcf223"/>
      <w:bookmarkEnd w:id="333"/>
      <w:bookmarkEnd w:id="334"/>
      <w:bookmarkEnd w:id="335"/>
      <w:bookmarkEnd w:id="336"/>
      <w:bookmarkEnd w:id="337"/>
      <w:bookmarkEnd w:id="338"/>
      <w:bookmarkEnd w:id="339"/>
      <w:bookmarkEnd w:id="340"/>
      <w:r>
        <w:t xml:space="preserve">Read relevant articles for research. </w:t>
      </w:r>
    </w:p>
    <w:p w:rsidR="002F725C" w:rsidRDefault="002F725C">
      <w:pPr>
        <w:pStyle w:val="BodyText"/>
        <w:numPr>
          <w:ilvl w:val="0"/>
          <w:numId w:val="4"/>
        </w:numPr>
        <w:tabs>
          <w:tab w:val="left" w:pos="707"/>
        </w:tabs>
        <w:spacing w:after="288"/>
      </w:pPr>
      <w:bookmarkStart w:id="341" w:name="r2c61057"/>
      <w:bookmarkStart w:id="342" w:name="xzcf232"/>
      <w:bookmarkStart w:id="343" w:name="r2c61047"/>
      <w:bookmarkStart w:id="344" w:name="xzcf231"/>
      <w:bookmarkStart w:id="345" w:name="r2c61026"/>
      <w:bookmarkStart w:id="346" w:name="xzcf230"/>
      <w:bookmarkStart w:id="347" w:name="xzcf229"/>
      <w:bookmarkStart w:id="348" w:name="xzcf228"/>
      <w:bookmarkEnd w:id="341"/>
      <w:bookmarkEnd w:id="342"/>
      <w:bookmarkEnd w:id="343"/>
      <w:bookmarkEnd w:id="344"/>
      <w:bookmarkEnd w:id="345"/>
      <w:bookmarkEnd w:id="346"/>
      <w:bookmarkEnd w:id="347"/>
      <w:bookmarkEnd w:id="348"/>
      <w:r>
        <w:t xml:space="preserve">Learned throughout the entire process of being a part of a research environment. </w:t>
      </w:r>
    </w:p>
    <w:p w:rsidR="002F725C" w:rsidRDefault="002F725C" w:rsidP="009D7199">
      <w:pPr>
        <w:pStyle w:val="BodyText"/>
        <w:spacing w:after="283"/>
      </w:pPr>
      <w:bookmarkStart w:id="349" w:name="xzcf237"/>
      <w:bookmarkStart w:id="350" w:name="xzcf236"/>
      <w:bookmarkStart w:id="351" w:name="iwok0"/>
      <w:bookmarkStart w:id="352" w:name="xzcf235"/>
      <w:bookmarkStart w:id="353" w:name="tm3u2"/>
      <w:bookmarkStart w:id="354" w:name="xzcf234"/>
      <w:bookmarkStart w:id="355" w:name="xzcf233"/>
      <w:bookmarkStart w:id="356" w:name="xzcf242"/>
      <w:bookmarkStart w:id="357" w:name="iwok1"/>
      <w:bookmarkStart w:id="358" w:name="xzcf241"/>
      <w:bookmarkStart w:id="359" w:name="ql4.0"/>
      <w:bookmarkStart w:id="360" w:name="xzcf240"/>
      <w:bookmarkStart w:id="361" w:name="r2c6106"/>
      <w:bookmarkStart w:id="362" w:name="xzcf239"/>
      <w:bookmarkStart w:id="363" w:name="xzcf238"/>
      <w:bookmarkStart w:id="364" w:name="xzcf247"/>
      <w:bookmarkStart w:id="365" w:name="rjki0"/>
      <w:bookmarkStart w:id="366" w:name="xzcf246"/>
      <w:bookmarkStart w:id="367" w:name="ql4.1"/>
      <w:bookmarkStart w:id="368" w:name="xzcf245"/>
      <w:bookmarkStart w:id="369" w:name="r2c61061"/>
      <w:bookmarkStart w:id="370" w:name="xzcf244"/>
      <w:bookmarkStart w:id="371" w:name="xzcf243"/>
      <w:bookmarkStart w:id="372" w:name="xzcf304"/>
      <w:bookmarkStart w:id="373" w:name="xzcf303"/>
      <w:bookmarkStart w:id="374" w:name="co_50"/>
      <w:bookmarkStart w:id="375" w:name="xzcf302"/>
      <w:bookmarkStart w:id="376" w:name="tm3u4"/>
      <w:bookmarkStart w:id="377" w:name="xzcf301"/>
      <w:bookmarkStart w:id="378" w:name="xzcf300"/>
      <w:bookmarkStart w:id="379" w:name="xzcf309"/>
      <w:bookmarkStart w:id="380" w:name="co_51"/>
      <w:bookmarkStart w:id="381" w:name="xzcf308"/>
      <w:bookmarkStart w:id="382" w:name="xtwa1"/>
      <w:bookmarkStart w:id="383" w:name="xzcf307"/>
      <w:bookmarkStart w:id="384" w:name="r2c6108"/>
      <w:bookmarkStart w:id="385" w:name="xzcf306"/>
      <w:bookmarkStart w:id="386" w:name="xzcf305"/>
      <w:bookmarkStart w:id="387" w:name="xzcf315"/>
      <w:bookmarkStart w:id="388" w:name="xnau0"/>
      <w:bookmarkStart w:id="389" w:name="xzcf314"/>
      <w:bookmarkStart w:id="390" w:name="rjki1"/>
      <w:bookmarkStart w:id="391" w:name="xzcf313"/>
      <w:bookmarkStart w:id="392" w:name="xtwa2"/>
      <w:bookmarkStart w:id="393" w:name="xzcf312"/>
      <w:bookmarkStart w:id="394" w:name="r2c61081"/>
      <w:bookmarkStart w:id="395" w:name="xzcf311"/>
      <w:bookmarkStart w:id="396" w:name="xzcf310"/>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b/>
        </w:rPr>
        <w:t>Teaching Assistant for Biology of Aids Course at the University of California Santa Cruz             January 4, 2006 - March 23, 2006</w:t>
      </w:r>
      <w:r>
        <w:t xml:space="preserve"> </w:t>
      </w:r>
      <w:bookmarkStart w:id="397" w:name="lbd50"/>
      <w:bookmarkStart w:id="398" w:name="xzcf319"/>
      <w:bookmarkStart w:id="399" w:name="e%3A7d0"/>
      <w:bookmarkStart w:id="400" w:name="xzcf318"/>
      <w:bookmarkStart w:id="401" w:name="tm3u5"/>
      <w:bookmarkStart w:id="402" w:name="xzcf317"/>
      <w:bookmarkStart w:id="403" w:name="xzcf316"/>
      <w:bookmarkEnd w:id="397"/>
      <w:bookmarkEnd w:id="398"/>
      <w:bookmarkEnd w:id="399"/>
      <w:bookmarkEnd w:id="400"/>
      <w:bookmarkEnd w:id="401"/>
      <w:bookmarkEnd w:id="402"/>
      <w:bookmarkEnd w:id="403"/>
    </w:p>
    <w:p w:rsidR="002F725C" w:rsidRDefault="002F725C">
      <w:pPr>
        <w:pStyle w:val="BodyText"/>
        <w:numPr>
          <w:ilvl w:val="0"/>
          <w:numId w:val="6"/>
        </w:numPr>
        <w:tabs>
          <w:tab w:val="left" w:pos="707"/>
        </w:tabs>
        <w:spacing w:after="283"/>
      </w:pPr>
      <w:bookmarkStart w:id="404" w:name="x%3A-t0"/>
      <w:bookmarkStart w:id="405" w:name="xzcf325"/>
      <w:bookmarkStart w:id="406" w:name="g0r72"/>
      <w:bookmarkStart w:id="407" w:name="xzcf324"/>
      <w:bookmarkStart w:id="408" w:name="g0r71"/>
      <w:bookmarkStart w:id="409" w:name="xzcf323"/>
      <w:bookmarkStart w:id="410" w:name="xzcf322"/>
      <w:bookmarkStart w:id="411" w:name="xzcf321"/>
      <w:bookmarkStart w:id="412" w:name="xzcf320"/>
      <w:bookmarkEnd w:id="404"/>
      <w:bookmarkEnd w:id="405"/>
      <w:bookmarkEnd w:id="406"/>
      <w:bookmarkEnd w:id="407"/>
      <w:bookmarkEnd w:id="408"/>
      <w:bookmarkEnd w:id="409"/>
      <w:bookmarkEnd w:id="410"/>
      <w:bookmarkEnd w:id="411"/>
      <w:bookmarkEnd w:id="412"/>
      <w:r>
        <w:t xml:space="preserve">Lead a weekly discussion section for the course. </w:t>
      </w:r>
    </w:p>
    <w:p w:rsidR="002F725C" w:rsidRDefault="002F725C">
      <w:pPr>
        <w:pStyle w:val="BodyText"/>
        <w:numPr>
          <w:ilvl w:val="0"/>
          <w:numId w:val="6"/>
        </w:numPr>
        <w:tabs>
          <w:tab w:val="left" w:pos="707"/>
        </w:tabs>
        <w:spacing w:after="283"/>
      </w:pPr>
      <w:bookmarkStart w:id="413" w:name="p4110"/>
      <w:bookmarkStart w:id="414" w:name="xzcf330"/>
      <w:bookmarkStart w:id="415" w:name="x%3A-t1"/>
      <w:bookmarkStart w:id="416" w:name="xzcf329"/>
      <w:bookmarkStart w:id="417" w:name="g0r721"/>
      <w:bookmarkStart w:id="418" w:name="xzcf328"/>
      <w:bookmarkStart w:id="419" w:name="xzcf327"/>
      <w:bookmarkStart w:id="420" w:name="xzcf326"/>
      <w:bookmarkEnd w:id="413"/>
      <w:bookmarkEnd w:id="414"/>
      <w:bookmarkEnd w:id="415"/>
      <w:bookmarkEnd w:id="416"/>
      <w:bookmarkEnd w:id="417"/>
      <w:bookmarkEnd w:id="418"/>
      <w:bookmarkEnd w:id="419"/>
      <w:bookmarkEnd w:id="420"/>
      <w:r>
        <w:t xml:space="preserve">Compiled and assessed exams, </w:t>
      </w:r>
      <w:r w:rsidR="00D87E60">
        <w:t>quizzes</w:t>
      </w:r>
      <w:r>
        <w:t xml:space="preserve">, and written assignments. </w:t>
      </w:r>
    </w:p>
    <w:p w:rsidR="002F725C" w:rsidRDefault="002F725C">
      <w:pPr>
        <w:pStyle w:val="BodyText"/>
        <w:numPr>
          <w:ilvl w:val="0"/>
          <w:numId w:val="6"/>
        </w:numPr>
        <w:tabs>
          <w:tab w:val="left" w:pos="707"/>
        </w:tabs>
        <w:spacing w:after="283"/>
      </w:pPr>
      <w:bookmarkStart w:id="421" w:name="x%3A-t11"/>
      <w:bookmarkStart w:id="422" w:name="xzcf334"/>
      <w:bookmarkStart w:id="423" w:name="g0r722"/>
      <w:bookmarkStart w:id="424" w:name="xzcf333"/>
      <w:bookmarkStart w:id="425" w:name="xzcf332"/>
      <w:bookmarkStart w:id="426" w:name="xzcf331"/>
      <w:bookmarkEnd w:id="421"/>
      <w:bookmarkEnd w:id="422"/>
      <w:bookmarkEnd w:id="423"/>
      <w:bookmarkEnd w:id="424"/>
      <w:bookmarkEnd w:id="425"/>
      <w:bookmarkEnd w:id="426"/>
      <w:r>
        <w:t xml:space="preserve">Kept a detailed spreadsheet for </w:t>
      </w:r>
      <w:r w:rsidR="00D87E60">
        <w:t>students’</w:t>
      </w:r>
      <w:r>
        <w:t xml:space="preserve"> grades, attendance, and assignments. </w:t>
      </w:r>
    </w:p>
    <w:p w:rsidR="002F725C" w:rsidRDefault="002F725C">
      <w:pPr>
        <w:pStyle w:val="BodyText"/>
        <w:numPr>
          <w:ilvl w:val="0"/>
          <w:numId w:val="6"/>
        </w:numPr>
        <w:tabs>
          <w:tab w:val="left" w:pos="707"/>
        </w:tabs>
        <w:spacing w:after="283"/>
      </w:pPr>
      <w:bookmarkStart w:id="427" w:name="vdcf0"/>
      <w:bookmarkStart w:id="428" w:name="xzcf339"/>
      <w:bookmarkStart w:id="429" w:name="x%3A-t12"/>
      <w:bookmarkStart w:id="430" w:name="xzcf338"/>
      <w:bookmarkStart w:id="431" w:name="g0r723"/>
      <w:bookmarkStart w:id="432" w:name="xzcf337"/>
      <w:bookmarkStart w:id="433" w:name="xzcf336"/>
      <w:bookmarkStart w:id="434" w:name="xzcf335"/>
      <w:bookmarkEnd w:id="427"/>
      <w:bookmarkEnd w:id="428"/>
      <w:bookmarkEnd w:id="429"/>
      <w:bookmarkEnd w:id="430"/>
      <w:bookmarkEnd w:id="431"/>
      <w:bookmarkEnd w:id="432"/>
      <w:bookmarkEnd w:id="433"/>
      <w:bookmarkEnd w:id="434"/>
      <w:r>
        <w:t xml:space="preserve">Held office hours. </w:t>
      </w:r>
    </w:p>
    <w:p w:rsidR="002F725C" w:rsidRDefault="002F725C">
      <w:pPr>
        <w:pStyle w:val="BodyText"/>
        <w:numPr>
          <w:ilvl w:val="0"/>
          <w:numId w:val="6"/>
        </w:numPr>
        <w:tabs>
          <w:tab w:val="left" w:pos="707"/>
        </w:tabs>
        <w:spacing w:after="283"/>
      </w:pPr>
      <w:bookmarkStart w:id="435" w:name="x%3A-t13"/>
      <w:bookmarkStart w:id="436" w:name="xzcf343"/>
      <w:bookmarkStart w:id="437" w:name="g0r724"/>
      <w:bookmarkStart w:id="438" w:name="xzcf342"/>
      <w:bookmarkStart w:id="439" w:name="xzcf341"/>
      <w:bookmarkStart w:id="440" w:name="xzcf340"/>
      <w:bookmarkEnd w:id="435"/>
      <w:bookmarkEnd w:id="436"/>
      <w:bookmarkEnd w:id="437"/>
      <w:bookmarkEnd w:id="438"/>
      <w:bookmarkEnd w:id="439"/>
      <w:bookmarkEnd w:id="440"/>
      <w:r>
        <w:t xml:space="preserve">Proctored exams. </w:t>
      </w:r>
    </w:p>
    <w:p w:rsidR="009D7199" w:rsidRDefault="002F725C" w:rsidP="009D7199">
      <w:pPr>
        <w:pStyle w:val="BodyText"/>
        <w:numPr>
          <w:ilvl w:val="0"/>
          <w:numId w:val="6"/>
        </w:numPr>
        <w:tabs>
          <w:tab w:val="left" w:pos="707"/>
        </w:tabs>
        <w:spacing w:after="288"/>
      </w:pPr>
      <w:bookmarkStart w:id="441" w:name="le6x0"/>
      <w:bookmarkStart w:id="442" w:name="xzcf348"/>
      <w:bookmarkStart w:id="443" w:name="x%3A-t14"/>
      <w:bookmarkStart w:id="444" w:name="xzcf347"/>
      <w:bookmarkStart w:id="445" w:name="g0r725"/>
      <w:bookmarkStart w:id="446" w:name="xzcf346"/>
      <w:bookmarkStart w:id="447" w:name="xzcf345"/>
      <w:bookmarkStart w:id="448" w:name="xzcf344"/>
      <w:bookmarkEnd w:id="441"/>
      <w:bookmarkEnd w:id="442"/>
      <w:bookmarkEnd w:id="443"/>
      <w:bookmarkEnd w:id="444"/>
      <w:bookmarkEnd w:id="445"/>
      <w:bookmarkEnd w:id="446"/>
      <w:bookmarkEnd w:id="447"/>
      <w:bookmarkEnd w:id="448"/>
      <w:r>
        <w:t xml:space="preserve">Attentively responded to </w:t>
      </w:r>
      <w:r w:rsidR="00D87E60">
        <w:t>students’</w:t>
      </w:r>
      <w:r>
        <w:t xml:space="preserve"> questions and emails. </w:t>
      </w:r>
      <w:bookmarkStart w:id="449" w:name="xzcf353"/>
      <w:bookmarkStart w:id="450" w:name="e0_t0"/>
      <w:bookmarkStart w:id="451" w:name="xzcf352"/>
      <w:bookmarkStart w:id="452" w:name="xtwa3"/>
      <w:bookmarkStart w:id="453" w:name="xzcf351"/>
      <w:bookmarkStart w:id="454" w:name="r2c61082"/>
      <w:bookmarkStart w:id="455" w:name="xzcf350"/>
      <w:bookmarkStart w:id="456" w:name="xzcf349"/>
      <w:bookmarkStart w:id="457" w:name="xzcf361"/>
      <w:bookmarkStart w:id="458" w:name="mshq0"/>
      <w:bookmarkStart w:id="459" w:name="xzcf360"/>
      <w:bookmarkStart w:id="460" w:name="tm3u6"/>
      <w:bookmarkStart w:id="461" w:name="xzcf359"/>
      <w:bookmarkStart w:id="462" w:name="rjki2"/>
      <w:bookmarkStart w:id="463" w:name="xzcf358"/>
      <w:bookmarkStart w:id="464" w:name="ba6-0"/>
      <w:bookmarkStart w:id="465" w:name="xzcf357"/>
      <w:bookmarkStart w:id="466" w:name="xtwa4"/>
      <w:bookmarkStart w:id="467" w:name="xzcf356"/>
      <w:bookmarkStart w:id="468" w:name="r2c61083"/>
      <w:bookmarkStart w:id="469" w:name="xzcf355"/>
      <w:bookmarkStart w:id="470" w:name="xzcf354"/>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rsidR="002F725C" w:rsidRDefault="002F725C" w:rsidP="009D7199">
      <w:pPr>
        <w:pStyle w:val="BodyText"/>
        <w:tabs>
          <w:tab w:val="left" w:pos="707"/>
        </w:tabs>
        <w:spacing w:after="288"/>
      </w:pPr>
      <w:r w:rsidRPr="009D7199">
        <w:rPr>
          <w:b/>
        </w:rPr>
        <w:t>Grader for Biochemistry Course at the University of California Santa Cruz.     April 2, 2007- June 14, 2007 and March 31, 2008- June 12, 2008</w:t>
      </w:r>
      <w:r>
        <w:t xml:space="preserve"> </w:t>
      </w:r>
      <w:bookmarkStart w:id="471" w:name="xzcf366"/>
      <w:bookmarkStart w:id="472" w:name="mshq1"/>
      <w:bookmarkStart w:id="473" w:name="xzcf365"/>
      <w:bookmarkStart w:id="474" w:name="tm3u7"/>
      <w:bookmarkStart w:id="475" w:name="xzcf364"/>
      <w:bookmarkStart w:id="476" w:name="r2c61084"/>
      <w:bookmarkStart w:id="477" w:name="xzcf363"/>
      <w:bookmarkStart w:id="478" w:name="xzcf362"/>
      <w:bookmarkEnd w:id="471"/>
      <w:bookmarkEnd w:id="472"/>
      <w:bookmarkEnd w:id="473"/>
      <w:bookmarkEnd w:id="474"/>
      <w:bookmarkEnd w:id="475"/>
      <w:bookmarkEnd w:id="476"/>
      <w:bookmarkEnd w:id="477"/>
      <w:bookmarkEnd w:id="478"/>
    </w:p>
    <w:p w:rsidR="002F725C" w:rsidRDefault="002F725C">
      <w:pPr>
        <w:pStyle w:val="BodyText"/>
        <w:numPr>
          <w:ilvl w:val="0"/>
          <w:numId w:val="7"/>
        </w:numPr>
        <w:tabs>
          <w:tab w:val="left" w:pos="707"/>
        </w:tabs>
        <w:spacing w:after="283"/>
      </w:pPr>
      <w:bookmarkStart w:id="479" w:name="mshq4"/>
      <w:bookmarkStart w:id="480" w:name="xzcf372"/>
      <w:bookmarkStart w:id="481" w:name="mshq3"/>
      <w:bookmarkStart w:id="482" w:name="xzcf371"/>
      <w:bookmarkStart w:id="483" w:name="mshq2"/>
      <w:bookmarkStart w:id="484" w:name="xzcf370"/>
      <w:bookmarkStart w:id="485" w:name="xzcf369"/>
      <w:bookmarkStart w:id="486" w:name="xzcf368"/>
      <w:bookmarkStart w:id="487" w:name="xzcf367"/>
      <w:bookmarkEnd w:id="479"/>
      <w:bookmarkEnd w:id="480"/>
      <w:bookmarkEnd w:id="481"/>
      <w:bookmarkEnd w:id="482"/>
      <w:bookmarkEnd w:id="483"/>
      <w:bookmarkEnd w:id="484"/>
      <w:bookmarkEnd w:id="485"/>
      <w:bookmarkEnd w:id="486"/>
      <w:bookmarkEnd w:id="487"/>
      <w:r>
        <w:t xml:space="preserve">Graded all homework assignments for the Biochemistry course. </w:t>
      </w:r>
    </w:p>
    <w:p w:rsidR="002F725C" w:rsidRDefault="002F725C">
      <w:pPr>
        <w:pStyle w:val="BodyText"/>
        <w:numPr>
          <w:ilvl w:val="0"/>
          <w:numId w:val="7"/>
        </w:numPr>
        <w:tabs>
          <w:tab w:val="left" w:pos="707"/>
        </w:tabs>
        <w:spacing w:after="283"/>
      </w:pPr>
      <w:bookmarkStart w:id="488" w:name="mshq7"/>
      <w:bookmarkStart w:id="489" w:name="xzcf377"/>
      <w:bookmarkStart w:id="490" w:name="mshq6"/>
      <w:bookmarkStart w:id="491" w:name="xzcf376"/>
      <w:bookmarkStart w:id="492" w:name="mshq5"/>
      <w:bookmarkStart w:id="493" w:name="xzcf375"/>
      <w:bookmarkStart w:id="494" w:name="xzcf374"/>
      <w:bookmarkStart w:id="495" w:name="xzcf373"/>
      <w:bookmarkEnd w:id="488"/>
      <w:bookmarkEnd w:id="489"/>
      <w:bookmarkEnd w:id="490"/>
      <w:bookmarkEnd w:id="491"/>
      <w:bookmarkEnd w:id="492"/>
      <w:bookmarkEnd w:id="493"/>
      <w:bookmarkEnd w:id="494"/>
      <w:bookmarkEnd w:id="495"/>
      <w:r>
        <w:t xml:space="preserve">Kept an organized spreadsheet with </w:t>
      </w:r>
      <w:r w:rsidR="00D87E60">
        <w:t>students’</w:t>
      </w:r>
      <w:r>
        <w:t xml:space="preserve"> homework assignments and grades. </w:t>
      </w:r>
    </w:p>
    <w:p w:rsidR="001728AA" w:rsidRDefault="002F725C" w:rsidP="001728AA">
      <w:pPr>
        <w:pStyle w:val="BodyText"/>
        <w:numPr>
          <w:ilvl w:val="0"/>
          <w:numId w:val="7"/>
        </w:numPr>
        <w:tabs>
          <w:tab w:val="left" w:pos="707"/>
        </w:tabs>
        <w:spacing w:after="288"/>
      </w:pPr>
      <w:bookmarkStart w:id="496" w:name="mshq9"/>
      <w:bookmarkStart w:id="497" w:name="xzcf381"/>
      <w:bookmarkStart w:id="498" w:name="mshq8"/>
      <w:bookmarkStart w:id="499" w:name="xzcf380"/>
      <w:bookmarkStart w:id="500" w:name="xzcf379"/>
      <w:bookmarkStart w:id="501" w:name="xzcf378"/>
      <w:bookmarkEnd w:id="496"/>
      <w:bookmarkEnd w:id="497"/>
      <w:bookmarkEnd w:id="498"/>
      <w:bookmarkEnd w:id="499"/>
      <w:bookmarkEnd w:id="500"/>
      <w:bookmarkEnd w:id="501"/>
      <w:r>
        <w:t xml:space="preserve">Communicated with professor and teaching assistant about assignments and grading. </w:t>
      </w:r>
    </w:p>
    <w:p w:rsidR="001728AA" w:rsidRDefault="001728AA" w:rsidP="001728AA">
      <w:pPr>
        <w:pStyle w:val="BodyText"/>
        <w:spacing w:after="283"/>
      </w:pPr>
      <w:r>
        <w:rPr>
          <w:b/>
        </w:rPr>
        <w:lastRenderedPageBreak/>
        <w:t>Starbucks Coffee Company    </w:t>
      </w:r>
      <w:r w:rsidR="00541AB6">
        <w:rPr>
          <w:b/>
        </w:rPr>
        <w:t>                     August 2009</w:t>
      </w:r>
      <w:r>
        <w:rPr>
          <w:b/>
        </w:rPr>
        <w:t xml:space="preserve"> - Present</w:t>
      </w:r>
      <w:bookmarkStart w:id="502" w:name="xzcf252"/>
      <w:bookmarkStart w:id="503" w:name="wq%3Au0"/>
      <w:bookmarkStart w:id="504" w:name="xzcf251"/>
      <w:bookmarkStart w:id="505" w:name="tm3u3"/>
      <w:bookmarkStart w:id="506" w:name="xzcf250"/>
      <w:bookmarkStart w:id="507" w:name="r2c61062"/>
      <w:bookmarkStart w:id="508" w:name="xzcf249"/>
      <w:bookmarkStart w:id="509" w:name="xzcf248"/>
      <w:bookmarkEnd w:id="502"/>
      <w:bookmarkEnd w:id="503"/>
      <w:bookmarkEnd w:id="504"/>
      <w:bookmarkEnd w:id="505"/>
      <w:bookmarkEnd w:id="506"/>
      <w:bookmarkEnd w:id="507"/>
      <w:bookmarkEnd w:id="508"/>
      <w:bookmarkEnd w:id="509"/>
    </w:p>
    <w:p w:rsidR="001728AA" w:rsidRDefault="001728AA" w:rsidP="001728AA">
      <w:pPr>
        <w:pStyle w:val="BodyText"/>
        <w:numPr>
          <w:ilvl w:val="0"/>
          <w:numId w:val="5"/>
        </w:numPr>
        <w:tabs>
          <w:tab w:val="left" w:pos="707"/>
        </w:tabs>
        <w:spacing w:after="283"/>
      </w:pPr>
      <w:bookmarkStart w:id="510" w:name="euuv0"/>
      <w:bookmarkStart w:id="511" w:name="xzcf258"/>
      <w:bookmarkStart w:id="512" w:name="t%3A0z1"/>
      <w:bookmarkStart w:id="513" w:name="xzcf257"/>
      <w:bookmarkStart w:id="514" w:name="t%3A0z0"/>
      <w:bookmarkStart w:id="515" w:name="xzcf256"/>
      <w:bookmarkStart w:id="516" w:name="xzcf255"/>
      <w:bookmarkStart w:id="517" w:name="xzcf254"/>
      <w:bookmarkStart w:id="518" w:name="xzcf253"/>
      <w:bookmarkEnd w:id="510"/>
      <w:bookmarkEnd w:id="511"/>
      <w:bookmarkEnd w:id="512"/>
      <w:bookmarkEnd w:id="513"/>
      <w:bookmarkEnd w:id="514"/>
      <w:bookmarkEnd w:id="515"/>
      <w:bookmarkEnd w:id="516"/>
      <w:bookmarkEnd w:id="517"/>
      <w:bookmarkEnd w:id="518"/>
      <w:r>
        <w:t xml:space="preserve">Made quality beverages to Starbucks standard. </w:t>
      </w:r>
    </w:p>
    <w:p w:rsidR="001728AA" w:rsidRDefault="001728AA" w:rsidP="001728AA">
      <w:pPr>
        <w:pStyle w:val="BodyText"/>
        <w:numPr>
          <w:ilvl w:val="0"/>
          <w:numId w:val="5"/>
        </w:numPr>
        <w:tabs>
          <w:tab w:val="left" w:pos="707"/>
        </w:tabs>
        <w:spacing w:after="283"/>
      </w:pPr>
      <w:bookmarkStart w:id="519" w:name="euuv01"/>
      <w:bookmarkStart w:id="520" w:name="xzcf262"/>
      <w:bookmarkStart w:id="521" w:name="t%3A0z11"/>
      <w:bookmarkStart w:id="522" w:name="xzcf261"/>
      <w:bookmarkStart w:id="523" w:name="xzcf260"/>
      <w:bookmarkStart w:id="524" w:name="xzcf259"/>
      <w:bookmarkEnd w:id="519"/>
      <w:bookmarkEnd w:id="520"/>
      <w:bookmarkEnd w:id="521"/>
      <w:bookmarkEnd w:id="522"/>
      <w:bookmarkEnd w:id="523"/>
      <w:bookmarkEnd w:id="524"/>
      <w:r>
        <w:t xml:space="preserve">Handled food following health standards implemented by Starbucks and the Health Department. </w:t>
      </w:r>
      <w:bookmarkStart w:id="525" w:name="euuv02"/>
      <w:bookmarkStart w:id="526" w:name="xzcf266"/>
      <w:bookmarkStart w:id="527" w:name="t%3A0z12"/>
      <w:bookmarkStart w:id="528" w:name="xzcf265"/>
      <w:bookmarkStart w:id="529" w:name="xzcf264"/>
      <w:bookmarkStart w:id="530" w:name="xzcf263"/>
      <w:bookmarkEnd w:id="525"/>
      <w:bookmarkEnd w:id="526"/>
      <w:bookmarkEnd w:id="527"/>
      <w:bookmarkEnd w:id="528"/>
      <w:bookmarkEnd w:id="529"/>
      <w:bookmarkEnd w:id="530"/>
    </w:p>
    <w:p w:rsidR="001728AA" w:rsidRDefault="001728AA" w:rsidP="00A70464">
      <w:pPr>
        <w:pStyle w:val="BodyText"/>
        <w:numPr>
          <w:ilvl w:val="0"/>
          <w:numId w:val="5"/>
        </w:numPr>
        <w:tabs>
          <w:tab w:val="left" w:pos="707"/>
        </w:tabs>
        <w:spacing w:after="283"/>
      </w:pPr>
      <w:bookmarkStart w:id="531" w:name="euuv03"/>
      <w:bookmarkStart w:id="532" w:name="xzcf270"/>
      <w:bookmarkStart w:id="533" w:name="t%3A0z13"/>
      <w:bookmarkStart w:id="534" w:name="xzcf269"/>
      <w:bookmarkStart w:id="535" w:name="xzcf268"/>
      <w:bookmarkStart w:id="536" w:name="xzcf267"/>
      <w:bookmarkEnd w:id="531"/>
      <w:bookmarkEnd w:id="532"/>
      <w:bookmarkEnd w:id="533"/>
      <w:bookmarkEnd w:id="534"/>
      <w:bookmarkEnd w:id="535"/>
      <w:bookmarkEnd w:id="536"/>
      <w:r>
        <w:t xml:space="preserve">Followed all safety regulations regarding the handling of money, safety of the store, and safety of partners. </w:t>
      </w:r>
      <w:bookmarkStart w:id="537" w:name="tadf0"/>
      <w:bookmarkStart w:id="538" w:name="xzcf275"/>
      <w:bookmarkStart w:id="539" w:name="euuv04"/>
      <w:bookmarkStart w:id="540" w:name="xzcf274"/>
      <w:bookmarkStart w:id="541" w:name="t%3A0z14"/>
      <w:bookmarkStart w:id="542" w:name="xzcf273"/>
      <w:bookmarkStart w:id="543" w:name="xzcf272"/>
      <w:bookmarkStart w:id="544" w:name="xzcf271"/>
      <w:bookmarkEnd w:id="537"/>
      <w:bookmarkEnd w:id="538"/>
      <w:bookmarkEnd w:id="539"/>
      <w:bookmarkEnd w:id="540"/>
      <w:bookmarkEnd w:id="541"/>
      <w:bookmarkEnd w:id="542"/>
      <w:bookmarkEnd w:id="543"/>
      <w:bookmarkEnd w:id="544"/>
    </w:p>
    <w:p w:rsidR="001728AA" w:rsidRDefault="001728AA" w:rsidP="00A70464">
      <w:pPr>
        <w:pStyle w:val="BodyText"/>
        <w:numPr>
          <w:ilvl w:val="0"/>
          <w:numId w:val="5"/>
        </w:numPr>
        <w:tabs>
          <w:tab w:val="left" w:pos="707"/>
        </w:tabs>
        <w:spacing w:after="283"/>
      </w:pPr>
      <w:bookmarkStart w:id="545" w:name="euuv05"/>
      <w:bookmarkStart w:id="546" w:name="xzcf279"/>
      <w:bookmarkStart w:id="547" w:name="t%3A0z15"/>
      <w:bookmarkStart w:id="548" w:name="xzcf278"/>
      <w:bookmarkStart w:id="549" w:name="xzcf277"/>
      <w:bookmarkStart w:id="550" w:name="xzcf276"/>
      <w:bookmarkEnd w:id="545"/>
      <w:bookmarkEnd w:id="546"/>
      <w:bookmarkEnd w:id="547"/>
      <w:bookmarkEnd w:id="548"/>
      <w:bookmarkEnd w:id="549"/>
      <w:bookmarkEnd w:id="550"/>
      <w:r>
        <w:t xml:space="preserve">Handled tense and unpleasant situations with customers in a professional manner. </w:t>
      </w:r>
      <w:bookmarkStart w:id="551" w:name="euuv06"/>
      <w:bookmarkStart w:id="552" w:name="xzcf283"/>
      <w:bookmarkStart w:id="553" w:name="t%3A0z16"/>
      <w:bookmarkStart w:id="554" w:name="xzcf282"/>
      <w:bookmarkStart w:id="555" w:name="xzcf281"/>
      <w:bookmarkStart w:id="556" w:name="xzcf280"/>
      <w:bookmarkEnd w:id="551"/>
      <w:bookmarkEnd w:id="552"/>
      <w:bookmarkEnd w:id="553"/>
      <w:bookmarkEnd w:id="554"/>
      <w:bookmarkEnd w:id="555"/>
      <w:bookmarkEnd w:id="556"/>
    </w:p>
    <w:p w:rsidR="001728AA" w:rsidRDefault="001728AA" w:rsidP="001728AA">
      <w:pPr>
        <w:pStyle w:val="BodyText"/>
        <w:numPr>
          <w:ilvl w:val="0"/>
          <w:numId w:val="5"/>
        </w:numPr>
        <w:tabs>
          <w:tab w:val="left" w:pos="707"/>
        </w:tabs>
        <w:spacing w:after="283"/>
      </w:pPr>
      <w:bookmarkStart w:id="557" w:name="euuv07"/>
      <w:bookmarkStart w:id="558" w:name="xzcf287"/>
      <w:bookmarkStart w:id="559" w:name="t%3A0z17"/>
      <w:bookmarkStart w:id="560" w:name="xzcf286"/>
      <w:bookmarkStart w:id="561" w:name="xzcf285"/>
      <w:bookmarkStart w:id="562" w:name="xzcf284"/>
      <w:bookmarkEnd w:id="557"/>
      <w:bookmarkEnd w:id="558"/>
      <w:bookmarkEnd w:id="559"/>
      <w:bookmarkEnd w:id="560"/>
      <w:bookmarkEnd w:id="561"/>
      <w:bookmarkEnd w:id="562"/>
      <w:r>
        <w:t xml:space="preserve">Promptly arrived to work for each shift. </w:t>
      </w:r>
    </w:p>
    <w:p w:rsidR="001728AA" w:rsidRDefault="001728AA" w:rsidP="0029499C">
      <w:pPr>
        <w:pStyle w:val="BodyText"/>
        <w:numPr>
          <w:ilvl w:val="0"/>
          <w:numId w:val="5"/>
        </w:numPr>
        <w:tabs>
          <w:tab w:val="left" w:pos="707"/>
        </w:tabs>
        <w:spacing w:after="283"/>
      </w:pPr>
      <w:bookmarkStart w:id="563" w:name="euuv08"/>
      <w:bookmarkStart w:id="564" w:name="xzcf291"/>
      <w:bookmarkStart w:id="565" w:name="t%3A0z18"/>
      <w:bookmarkStart w:id="566" w:name="xzcf290"/>
      <w:bookmarkStart w:id="567" w:name="xzcf289"/>
      <w:bookmarkStart w:id="568" w:name="xzcf288"/>
      <w:bookmarkEnd w:id="563"/>
      <w:bookmarkEnd w:id="564"/>
      <w:bookmarkEnd w:id="565"/>
      <w:bookmarkEnd w:id="566"/>
      <w:bookmarkEnd w:id="567"/>
      <w:bookmarkEnd w:id="568"/>
      <w:r>
        <w:t xml:space="preserve">Respectfully communicated with other partners and upper management. </w:t>
      </w:r>
      <w:bookmarkStart w:id="569" w:name="euuv09"/>
      <w:bookmarkStart w:id="570" w:name="xzcf295"/>
      <w:bookmarkStart w:id="571" w:name="t%3A0z19"/>
      <w:bookmarkStart w:id="572" w:name="xzcf294"/>
      <w:bookmarkStart w:id="573" w:name="xzcf293"/>
      <w:bookmarkStart w:id="574" w:name="xzcf292"/>
      <w:bookmarkEnd w:id="569"/>
      <w:bookmarkEnd w:id="570"/>
      <w:bookmarkEnd w:id="571"/>
      <w:bookmarkEnd w:id="572"/>
      <w:bookmarkEnd w:id="573"/>
      <w:bookmarkEnd w:id="574"/>
    </w:p>
    <w:p w:rsidR="001728AA" w:rsidRDefault="001728AA" w:rsidP="001728AA">
      <w:pPr>
        <w:pStyle w:val="BodyText"/>
        <w:numPr>
          <w:ilvl w:val="0"/>
          <w:numId w:val="5"/>
        </w:numPr>
        <w:tabs>
          <w:tab w:val="left" w:pos="707"/>
        </w:tabs>
        <w:spacing w:after="288"/>
      </w:pPr>
      <w:bookmarkStart w:id="575" w:name="euuv010"/>
      <w:bookmarkStart w:id="576" w:name="xzcf299"/>
      <w:bookmarkStart w:id="577" w:name="t%3A0z110"/>
      <w:bookmarkStart w:id="578" w:name="xzcf298"/>
      <w:bookmarkStart w:id="579" w:name="xzcf297"/>
      <w:bookmarkStart w:id="580" w:name="xzcf296"/>
      <w:bookmarkEnd w:id="575"/>
      <w:bookmarkEnd w:id="576"/>
      <w:bookmarkEnd w:id="577"/>
      <w:bookmarkEnd w:id="578"/>
      <w:bookmarkEnd w:id="579"/>
      <w:bookmarkEnd w:id="580"/>
      <w:r>
        <w:t xml:space="preserve">Attended several workshops to continue growth as a partner. </w:t>
      </w:r>
    </w:p>
    <w:p w:rsidR="002F725C" w:rsidRDefault="002F725C" w:rsidP="009D7199">
      <w:pPr>
        <w:pStyle w:val="BodyText"/>
        <w:tabs>
          <w:tab w:val="left" w:pos="1414"/>
        </w:tabs>
        <w:spacing w:after="288"/>
      </w:pPr>
      <w:bookmarkStart w:id="581" w:name="r2c6109"/>
      <w:bookmarkStart w:id="582" w:name="xzcf385"/>
      <w:bookmarkStart w:id="583" w:name="tm3u8"/>
      <w:bookmarkStart w:id="584" w:name="xzcf384"/>
      <w:bookmarkStart w:id="585" w:name="r2c61085"/>
      <w:bookmarkStart w:id="586" w:name="xzcf383"/>
      <w:bookmarkStart w:id="587" w:name="xzcf382"/>
      <w:bookmarkStart w:id="588" w:name="a-k-23"/>
      <w:bookmarkStart w:id="589" w:name="xzcf448"/>
      <w:bookmarkStart w:id="590" w:name="rxr818"/>
      <w:bookmarkStart w:id="591" w:name="xzcf447"/>
      <w:bookmarkStart w:id="592" w:name="xzcf446"/>
      <w:bookmarkStart w:id="593" w:name="xzcf445"/>
      <w:bookmarkEnd w:id="581"/>
      <w:bookmarkEnd w:id="582"/>
      <w:bookmarkEnd w:id="583"/>
      <w:bookmarkEnd w:id="584"/>
      <w:bookmarkEnd w:id="585"/>
      <w:bookmarkEnd w:id="586"/>
      <w:bookmarkEnd w:id="587"/>
      <w:bookmarkEnd w:id="588"/>
      <w:bookmarkEnd w:id="589"/>
      <w:bookmarkEnd w:id="590"/>
      <w:bookmarkEnd w:id="591"/>
      <w:bookmarkEnd w:id="592"/>
      <w:bookmarkEnd w:id="593"/>
      <w:r w:rsidRPr="009D7199">
        <w:rPr>
          <w:b/>
        </w:rPr>
        <w:t>Other Skills:</w:t>
      </w:r>
      <w:r>
        <w:t xml:space="preserve"> </w:t>
      </w:r>
    </w:p>
    <w:p w:rsidR="002F725C" w:rsidRDefault="002F725C">
      <w:pPr>
        <w:pStyle w:val="BodyText"/>
        <w:numPr>
          <w:ilvl w:val="0"/>
          <w:numId w:val="9"/>
        </w:numPr>
        <w:tabs>
          <w:tab w:val="left" w:pos="707"/>
        </w:tabs>
        <w:spacing w:after="283"/>
      </w:pPr>
      <w:bookmarkStart w:id="594" w:name="r2c6127"/>
      <w:bookmarkStart w:id="595" w:name="xzcf517"/>
      <w:bookmarkStart w:id="596" w:name="r2c6126"/>
      <w:bookmarkStart w:id="597" w:name="xzcf516"/>
      <w:bookmarkStart w:id="598" w:name="r2c6125"/>
      <w:bookmarkStart w:id="599" w:name="xzcf515"/>
      <w:bookmarkStart w:id="600" w:name="r2c6124"/>
      <w:bookmarkStart w:id="601" w:name="xzcf514"/>
      <w:bookmarkStart w:id="602" w:name="r2c6123"/>
      <w:bookmarkStart w:id="603" w:name="xzcf513"/>
      <w:bookmarkStart w:id="604" w:name="xzcf512"/>
      <w:bookmarkStart w:id="605" w:name="xzcf511"/>
      <w:bookmarkStart w:id="606" w:name="xzcf510"/>
      <w:bookmarkEnd w:id="594"/>
      <w:bookmarkEnd w:id="595"/>
      <w:bookmarkEnd w:id="596"/>
      <w:bookmarkEnd w:id="597"/>
      <w:bookmarkEnd w:id="598"/>
      <w:bookmarkEnd w:id="599"/>
      <w:bookmarkEnd w:id="600"/>
      <w:bookmarkEnd w:id="601"/>
      <w:bookmarkEnd w:id="602"/>
      <w:bookmarkEnd w:id="603"/>
      <w:bookmarkEnd w:id="604"/>
      <w:bookmarkEnd w:id="605"/>
      <w:bookmarkEnd w:id="606"/>
      <w:r>
        <w:t xml:space="preserve">Willingness to learn during every opportunity. </w:t>
      </w:r>
    </w:p>
    <w:p w:rsidR="002F725C" w:rsidRDefault="002F725C">
      <w:pPr>
        <w:pStyle w:val="BodyText"/>
        <w:numPr>
          <w:ilvl w:val="0"/>
          <w:numId w:val="9"/>
        </w:numPr>
        <w:tabs>
          <w:tab w:val="left" w:pos="707"/>
        </w:tabs>
        <w:spacing w:after="283"/>
      </w:pPr>
      <w:bookmarkStart w:id="607" w:name="r2c61271"/>
      <w:bookmarkStart w:id="608" w:name="xzcf522"/>
      <w:bookmarkStart w:id="609" w:name="r2c61261"/>
      <w:bookmarkStart w:id="610" w:name="xzcf521"/>
      <w:bookmarkStart w:id="611" w:name="r2c61241"/>
      <w:bookmarkStart w:id="612" w:name="xzcf520"/>
      <w:bookmarkStart w:id="613" w:name="xzcf519"/>
      <w:bookmarkStart w:id="614" w:name="xzcf518"/>
      <w:bookmarkEnd w:id="607"/>
      <w:bookmarkEnd w:id="608"/>
      <w:bookmarkEnd w:id="609"/>
      <w:bookmarkEnd w:id="610"/>
      <w:bookmarkEnd w:id="611"/>
      <w:bookmarkEnd w:id="612"/>
      <w:bookmarkEnd w:id="613"/>
      <w:bookmarkEnd w:id="614"/>
      <w:r>
        <w:t xml:space="preserve">Ability to take criticism and respond positively. </w:t>
      </w:r>
    </w:p>
    <w:p w:rsidR="002F725C" w:rsidRDefault="002F725C">
      <w:pPr>
        <w:pStyle w:val="BodyText"/>
        <w:numPr>
          <w:ilvl w:val="0"/>
          <w:numId w:val="9"/>
        </w:numPr>
        <w:tabs>
          <w:tab w:val="left" w:pos="707"/>
        </w:tabs>
        <w:spacing w:after="283"/>
      </w:pPr>
      <w:bookmarkStart w:id="615" w:name="r2c61272"/>
      <w:bookmarkStart w:id="616" w:name="xzcf527"/>
      <w:bookmarkStart w:id="617" w:name="r2c61262"/>
      <w:bookmarkStart w:id="618" w:name="xzcf526"/>
      <w:bookmarkStart w:id="619" w:name="r2c61242"/>
      <w:bookmarkStart w:id="620" w:name="xzcf525"/>
      <w:bookmarkStart w:id="621" w:name="xzcf524"/>
      <w:bookmarkStart w:id="622" w:name="xzcf523"/>
      <w:bookmarkEnd w:id="615"/>
      <w:bookmarkEnd w:id="616"/>
      <w:bookmarkEnd w:id="617"/>
      <w:bookmarkEnd w:id="618"/>
      <w:bookmarkEnd w:id="619"/>
      <w:bookmarkEnd w:id="620"/>
      <w:bookmarkEnd w:id="621"/>
      <w:bookmarkEnd w:id="622"/>
      <w:r>
        <w:t xml:space="preserve">Work well with others in groups and work efficiently when alone. </w:t>
      </w:r>
    </w:p>
    <w:p w:rsidR="002F725C" w:rsidRDefault="002F725C">
      <w:pPr>
        <w:pStyle w:val="BodyText"/>
        <w:numPr>
          <w:ilvl w:val="0"/>
          <w:numId w:val="9"/>
        </w:numPr>
        <w:tabs>
          <w:tab w:val="left" w:pos="707"/>
        </w:tabs>
        <w:spacing w:after="288"/>
      </w:pPr>
      <w:bookmarkStart w:id="623" w:name="r2c61273"/>
      <w:bookmarkStart w:id="624" w:name="xzcf532"/>
      <w:bookmarkStart w:id="625" w:name="r2c61263"/>
      <w:bookmarkStart w:id="626" w:name="xzcf531"/>
      <w:bookmarkStart w:id="627" w:name="r2c61243"/>
      <w:bookmarkStart w:id="628" w:name="xzcf530"/>
      <w:bookmarkStart w:id="629" w:name="xzcf529"/>
      <w:bookmarkStart w:id="630" w:name="xzcf528"/>
      <w:bookmarkEnd w:id="623"/>
      <w:bookmarkEnd w:id="624"/>
      <w:bookmarkEnd w:id="625"/>
      <w:bookmarkEnd w:id="626"/>
      <w:bookmarkEnd w:id="627"/>
      <w:bookmarkEnd w:id="628"/>
      <w:bookmarkEnd w:id="629"/>
      <w:bookmarkEnd w:id="630"/>
      <w:r>
        <w:t xml:space="preserve">Can handle conflicts and stressful situations professionally. </w:t>
      </w:r>
    </w:p>
    <w:p w:rsidR="002F725C" w:rsidRDefault="002F725C">
      <w:pPr>
        <w:pStyle w:val="BodyText"/>
        <w:spacing w:after="283"/>
      </w:pPr>
      <w:bookmarkStart w:id="631" w:name="xzcf537"/>
      <w:bookmarkStart w:id="632" w:name="r2c6129"/>
      <w:bookmarkStart w:id="633" w:name="xzcf536"/>
      <w:bookmarkStart w:id="634" w:name="tm3u15"/>
      <w:bookmarkStart w:id="635" w:name="xzcf535"/>
      <w:bookmarkStart w:id="636" w:name="r2c6128"/>
      <w:bookmarkStart w:id="637" w:name="xzcf534"/>
      <w:bookmarkStart w:id="638" w:name="xzcf533"/>
      <w:bookmarkStart w:id="639" w:name="r2c6132"/>
      <w:bookmarkStart w:id="640" w:name="xzcf541"/>
      <w:bookmarkStart w:id="641" w:name="r2c6131"/>
      <w:bookmarkStart w:id="642" w:name="xzcf540"/>
      <w:bookmarkStart w:id="643" w:name="r2c6130"/>
      <w:bookmarkStart w:id="644" w:name="xzcf539"/>
      <w:bookmarkStart w:id="645" w:name="xzcf538"/>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t xml:space="preserve">References available upon request. </w:t>
      </w:r>
    </w:p>
    <w:sectPr w:rsidR="002F725C">
      <w:footnotePr>
        <w:pos w:val="beneathText"/>
      </w:footnotePr>
      <w:pgSz w:w="12240" w:h="15840"/>
      <w:pgMar w:top="567" w:right="567" w:bottom="567" w:left="1134" w:header="567" w:footer="567"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0"/>
    <w:family w:val="auto"/>
    <w:pitch w:val="default"/>
    <w:sig w:usb0="00000000" w:usb1="00000000" w:usb2="00000000" w:usb3="00000000" w:csb0="00000000" w:csb1="00000000"/>
  </w:font>
  <w:font w:name="Thorndale">
    <w:altName w:val="Times New Roman"/>
    <w:charset w:val="00"/>
    <w:family w:val="roman"/>
    <w:pitch w:val="variable"/>
    <w:sig w:usb0="00000000" w:usb1="00000000" w:usb2="00000000" w:usb3="00000000" w:csb0="00000000" w:csb1="00000000"/>
  </w:font>
  <w:font w:name="HG Mincho Light J">
    <w:altName w:val="msmincho"/>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nsid w:val="00000003"/>
    <w:multiLevelType w:val="multilevel"/>
    <w:tmpl w:val="0000000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nsid w:val="00000004"/>
    <w:multiLevelType w:val="multilevel"/>
    <w:tmpl w:val="0000000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
    <w:nsid w:val="00000005"/>
    <w:multiLevelType w:val="multilevel"/>
    <w:tmpl w:val="0000000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5">
    <w:nsid w:val="00000006"/>
    <w:multiLevelType w:val="multilevel"/>
    <w:tmpl w:val="0000000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6">
    <w:nsid w:val="00000007"/>
    <w:multiLevelType w:val="multilevel"/>
    <w:tmpl w:val="0000000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7">
    <w:nsid w:val="00000008"/>
    <w:multiLevelType w:val="multilevel"/>
    <w:tmpl w:val="00000008"/>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8">
    <w:nsid w:val="00000009"/>
    <w:multiLevelType w:val="multilevel"/>
    <w:tmpl w:val="00000009"/>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9D7199"/>
    <w:rsid w:val="00024E5B"/>
    <w:rsid w:val="00066EAA"/>
    <w:rsid w:val="00080DB5"/>
    <w:rsid w:val="00102B04"/>
    <w:rsid w:val="00117E35"/>
    <w:rsid w:val="001704BE"/>
    <w:rsid w:val="001728AA"/>
    <w:rsid w:val="002118B1"/>
    <w:rsid w:val="0029499C"/>
    <w:rsid w:val="002C4DA5"/>
    <w:rsid w:val="002F725C"/>
    <w:rsid w:val="003856DD"/>
    <w:rsid w:val="003959A7"/>
    <w:rsid w:val="00496A7D"/>
    <w:rsid w:val="004A1CCA"/>
    <w:rsid w:val="00541AB6"/>
    <w:rsid w:val="006D420E"/>
    <w:rsid w:val="00794250"/>
    <w:rsid w:val="008232A9"/>
    <w:rsid w:val="009D7199"/>
    <w:rsid w:val="00A70464"/>
    <w:rsid w:val="00A835ED"/>
    <w:rsid w:val="00AC47A2"/>
    <w:rsid w:val="00B64C39"/>
    <w:rsid w:val="00B84534"/>
    <w:rsid w:val="00D2280E"/>
    <w:rsid w:val="00D87E60"/>
    <w:rsid w:val="00DC125B"/>
    <w:rsid w:val="00EC0580"/>
    <w:rsid w:val="00FC45C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before="86" w:after="86"/>
      <w:ind w:left="86" w:right="86"/>
    </w:pPr>
    <w:rPr>
      <w:sz w:val="24"/>
      <w:szCs w:val="24"/>
      <w:lang/>
    </w:rPr>
  </w:style>
  <w:style w:type="paragraph" w:styleId="Heading1">
    <w:name w:val="heading 1"/>
    <w:basedOn w:val="Heading"/>
    <w:next w:val="BodyText"/>
    <w:qFormat/>
    <w:pPr>
      <w:numPr>
        <w:numId w:val="1"/>
      </w:numPr>
      <w:outlineLvl w:val="0"/>
    </w:pPr>
    <w:rPr>
      <w:rFonts w:ascii="Thorndale" w:hAnsi="Thorndale"/>
      <w:b/>
      <w:bCs/>
      <w:sz w:val="32"/>
      <w:szCs w:val="32"/>
    </w:rPr>
  </w:style>
  <w:style w:type="paragraph" w:styleId="Heading2">
    <w:name w:val="heading 2"/>
    <w:basedOn w:val="Heading"/>
    <w:next w:val="BodyText"/>
    <w:qFormat/>
    <w:pPr>
      <w:numPr>
        <w:ilvl w:val="1"/>
        <w:numId w:val="1"/>
      </w:numPr>
      <w:outlineLvl w:val="1"/>
    </w:pPr>
    <w:rPr>
      <w:b/>
      <w:bCs/>
      <w:i/>
      <w:iCs/>
    </w:rPr>
  </w:style>
  <w:style w:type="paragraph" w:styleId="Heading3">
    <w:name w:val="heading 3"/>
    <w:basedOn w:val="Heading"/>
    <w:next w:val="BodyText"/>
    <w:qFormat/>
    <w:pPr>
      <w:numPr>
        <w:ilvl w:val="2"/>
        <w:numId w:val="1"/>
      </w:numPr>
      <w:outlineLvl w:val="2"/>
    </w:pPr>
    <w:rPr>
      <w:b/>
      <w:bCs/>
      <w:sz w:val="26"/>
      <w:szCs w:val="26"/>
    </w:rPr>
  </w:style>
  <w:style w:type="paragraph" w:styleId="Heading4">
    <w:name w:val="heading 4"/>
    <w:basedOn w:val="Heading"/>
    <w:next w:val="BodyText"/>
    <w:qFormat/>
    <w:pPr>
      <w:numPr>
        <w:ilvl w:val="3"/>
        <w:numId w:val="1"/>
      </w:numPr>
      <w:outlineLvl w:val="3"/>
    </w:pPr>
    <w:rPr>
      <w:b/>
      <w:bCs/>
      <w:i/>
      <w:iCs/>
      <w:sz w:val="24"/>
      <w:szCs w:val="24"/>
    </w:rPr>
  </w:style>
  <w:style w:type="paragraph" w:styleId="Heading5">
    <w:name w:val="heading 5"/>
    <w:basedOn w:val="Heading"/>
    <w:next w:val="BodyText"/>
    <w:qFormat/>
    <w:pPr>
      <w:numPr>
        <w:ilvl w:val="4"/>
        <w:numId w:val="1"/>
      </w:numPr>
      <w:outlineLvl w:val="4"/>
    </w:pPr>
    <w:rPr>
      <w:b/>
      <w:bCs/>
      <w:sz w:val="22"/>
      <w:szCs w:val="22"/>
    </w:rPr>
  </w:style>
  <w:style w:type="paragraph" w:styleId="Heading6">
    <w:name w:val="heading 6"/>
    <w:basedOn w:val="Heading"/>
    <w:next w:val="BodyText"/>
    <w:qFormat/>
    <w:pPr>
      <w:numPr>
        <w:ilvl w:val="5"/>
        <w:numId w:val="1"/>
      </w:numPr>
      <w:outlineLvl w:val="5"/>
    </w:pPr>
    <w:rPr>
      <w:b/>
      <w:bCs/>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Quotations">
    <w:name w:val="Quotations"/>
    <w:basedOn w:val="Normal"/>
    <w:pPr>
      <w:pBdr>
        <w:top w:val="single" w:sz="1" w:space="7" w:color="C0C0C0"/>
        <w:left w:val="single" w:sz="1" w:space="7" w:color="C0C0C0"/>
        <w:bottom w:val="single" w:sz="1" w:space="7" w:color="C0C0C0"/>
        <w:right w:val="single" w:sz="1" w:space="7" w:color="C0C0C0"/>
      </w:pBdr>
      <w:spacing w:after="283"/>
      <w:ind w:left="567" w:right="56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3466</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Undergraduate Lab Research Student                                 February 2007</vt:lpstr>
    </vt:vector>
  </TitlesOfParts>
  <Company>NPS</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Chanman Park</dc:creator>
  <cp:lastModifiedBy>chanman park</cp:lastModifiedBy>
  <cp:revision>2</cp:revision>
  <cp:lastPrinted>2113-01-01T07:00:00Z</cp:lastPrinted>
  <dcterms:created xsi:type="dcterms:W3CDTF">2011-04-29T14:55:00Z</dcterms:created>
  <dcterms:modified xsi:type="dcterms:W3CDTF">2011-04-29T14:55:00Z</dcterms:modified>
</cp:coreProperties>
</file>