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330"/>
        <w:gridCol w:w="1113"/>
        <w:gridCol w:w="3369"/>
        <w:gridCol w:w="3484"/>
      </w:tblGrid>
      <w:tr w:rsidR="00AF101E">
        <w:trPr>
          <w:jc w:val="center"/>
        </w:trPr>
        <w:tc>
          <w:tcPr>
            <w:tcW w:w="10296" w:type="dxa"/>
            <w:gridSpan w:val="4"/>
          </w:tcPr>
          <w:p w:rsidR="00AF101E" w:rsidRPr="00CB1C75" w:rsidRDefault="005D75CD" w:rsidP="003265D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 w:rsidR="00F167B5">
              <w:rPr>
                <w:sz w:val="32"/>
                <w:szCs w:val="32"/>
              </w:rPr>
              <w:t>GABRIEL</w:t>
            </w:r>
            <w:r w:rsidR="00AF101E" w:rsidRPr="00CB1C75">
              <w:rPr>
                <w:sz w:val="32"/>
                <w:szCs w:val="32"/>
              </w:rPr>
              <w:t xml:space="preserve"> MAHLUM</w:t>
            </w:r>
          </w:p>
        </w:tc>
      </w:tr>
      <w:tr w:rsidR="00AF101E">
        <w:trPr>
          <w:jc w:val="center"/>
        </w:trPr>
        <w:tc>
          <w:tcPr>
            <w:tcW w:w="3443" w:type="dxa"/>
            <w:gridSpan w:val="2"/>
            <w:tcBorders>
              <w:bottom w:val="double" w:sz="28" w:space="0" w:color="000000"/>
            </w:tcBorders>
          </w:tcPr>
          <w:p w:rsidR="00AF101E" w:rsidRPr="00CB1C75" w:rsidRDefault="00AF101E" w:rsidP="00B2419A">
            <w:pPr>
              <w:rPr>
                <w:lang w:val="en-GB"/>
              </w:rPr>
            </w:pPr>
          </w:p>
        </w:tc>
        <w:tc>
          <w:tcPr>
            <w:tcW w:w="3369" w:type="dxa"/>
            <w:tcBorders>
              <w:bottom w:val="double" w:sz="28" w:space="0" w:color="000000"/>
            </w:tcBorders>
          </w:tcPr>
          <w:p w:rsidR="00AF101E" w:rsidRPr="00CB1C75" w:rsidRDefault="009D58A0" w:rsidP="00B2419A">
            <w:pPr>
              <w:snapToGrid w:val="0"/>
              <w:jc w:val="center"/>
              <w:rPr>
                <w:lang w:val="en-GB"/>
              </w:rPr>
            </w:pPr>
            <w:hyperlink r:id="rId7" w:history="1">
              <w:r w:rsidR="00AF101E" w:rsidRPr="00CB1C75">
                <w:rPr>
                  <w:rStyle w:val="a3"/>
                  <w:lang w:val="en-GB"/>
                </w:rPr>
                <w:t>gabemahlum196@hotmail.com</w:t>
              </w:r>
            </w:hyperlink>
          </w:p>
          <w:p w:rsidR="00683462" w:rsidRDefault="00683462" w:rsidP="00683462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(010)</w:t>
            </w:r>
            <w:r w:rsidR="00FD1A21">
              <w:rPr>
                <w:lang w:val="en-GB"/>
              </w:rPr>
              <w:t xml:space="preserve"> </w:t>
            </w:r>
            <w:r w:rsidR="009D0090">
              <w:rPr>
                <w:lang w:val="en-GB"/>
              </w:rPr>
              <w:t>9253-5372</w:t>
            </w:r>
          </w:p>
          <w:p w:rsidR="00FD1A21" w:rsidRDefault="00683462" w:rsidP="00FD1A21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907 Marvelous I 341-7,</w:t>
            </w:r>
            <w:r w:rsidR="00FD1A21">
              <w:rPr>
                <w:lang w:val="en-GB"/>
              </w:rPr>
              <w:t xml:space="preserve"> Sanggye</w:t>
            </w:r>
            <w:r>
              <w:rPr>
                <w:lang w:val="en-GB"/>
              </w:rPr>
              <w:t xml:space="preserve"> </w:t>
            </w:r>
          </w:p>
          <w:p w:rsidR="0001080C" w:rsidRPr="00CB1C75" w:rsidRDefault="00683462" w:rsidP="00683462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Nowon</w:t>
            </w:r>
            <w:r w:rsidR="00FD1A21">
              <w:rPr>
                <w:lang w:val="en-GB"/>
              </w:rPr>
              <w:t>-</w:t>
            </w:r>
            <w:r>
              <w:rPr>
                <w:lang w:val="en-GB"/>
              </w:rPr>
              <w:t>gu,</w:t>
            </w:r>
            <w:r w:rsidR="00FD1A21">
              <w:rPr>
                <w:lang w:val="en-GB"/>
              </w:rPr>
              <w:t xml:space="preserve"> Seoul</w:t>
            </w:r>
            <w:r w:rsidR="009D0090">
              <w:rPr>
                <w:lang w:val="en-GB"/>
              </w:rPr>
              <w:t>, South Korea</w:t>
            </w:r>
            <w:r w:rsidR="00FD1A21">
              <w:rPr>
                <w:lang w:val="en-GB"/>
              </w:rPr>
              <w:t xml:space="preserve"> 139-200</w:t>
            </w:r>
          </w:p>
        </w:tc>
        <w:tc>
          <w:tcPr>
            <w:tcW w:w="3484" w:type="dxa"/>
            <w:tcBorders>
              <w:bottom w:val="double" w:sz="28" w:space="0" w:color="000000"/>
            </w:tcBorders>
          </w:tcPr>
          <w:p w:rsidR="00AF101E" w:rsidRPr="00CB1C75" w:rsidRDefault="00AF101E" w:rsidP="00B2419A">
            <w:pPr>
              <w:snapToGrid w:val="0"/>
              <w:ind w:left="496"/>
              <w:rPr>
                <w:b/>
                <w:lang w:val="en-GB"/>
              </w:rPr>
            </w:pPr>
          </w:p>
          <w:p w:rsidR="00AF101E" w:rsidRPr="00CB1C75" w:rsidRDefault="00AF101E" w:rsidP="00B2419A">
            <w:pPr>
              <w:ind w:left="496"/>
              <w:rPr>
                <w:lang w:val="en-GB"/>
              </w:rPr>
            </w:pPr>
          </w:p>
          <w:p w:rsidR="00AF101E" w:rsidRPr="00CB1C75" w:rsidRDefault="00AF101E" w:rsidP="00B2419A">
            <w:pPr>
              <w:ind w:left="496"/>
              <w:jc w:val="center"/>
              <w:rPr>
                <w:lang w:val="en-GB"/>
              </w:rPr>
            </w:pPr>
          </w:p>
        </w:tc>
      </w:tr>
      <w:tr w:rsidR="00AF101E" w:rsidRPr="00F57B08">
        <w:trPr>
          <w:trHeight w:val="1024"/>
          <w:jc w:val="center"/>
        </w:trPr>
        <w:tc>
          <w:tcPr>
            <w:tcW w:w="2330" w:type="dxa"/>
            <w:tcBorders>
              <w:top w:val="double" w:sz="20" w:space="0" w:color="000000"/>
            </w:tcBorders>
          </w:tcPr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t>QUALIFICATION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t>SUMMARY:</w:t>
            </w:r>
            <w:r w:rsidRPr="00F57B08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color w:val="000000"/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sz w:val="22"/>
                <w:szCs w:val="22"/>
                <w:lang w:val="en-GB"/>
              </w:rPr>
            </w:pPr>
          </w:p>
          <w:p w:rsidR="00FD1A21" w:rsidRDefault="00FD1A21" w:rsidP="00242EF1">
            <w:pPr>
              <w:tabs>
                <w:tab w:val="left" w:pos="3708"/>
              </w:tabs>
              <w:rPr>
                <w:b/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sz w:val="22"/>
                <w:szCs w:val="22"/>
                <w:lang w:val="en-GB"/>
              </w:rPr>
            </w:pPr>
            <w:r w:rsidRPr="00F57B08">
              <w:rPr>
                <w:b/>
                <w:sz w:val="22"/>
                <w:szCs w:val="22"/>
                <w:lang w:val="en-GB"/>
              </w:rPr>
              <w:t>EXPERIENCE: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66" w:type="dxa"/>
            <w:gridSpan w:val="3"/>
            <w:tcBorders>
              <w:top w:val="double" w:sz="20" w:space="0" w:color="000000"/>
            </w:tcBorders>
          </w:tcPr>
          <w:p w:rsidR="00EE341C" w:rsidRPr="00EE341C" w:rsidRDefault="00EE341C" w:rsidP="00EE341C">
            <w:pPr>
              <w:tabs>
                <w:tab w:val="left" w:pos="3708"/>
              </w:tabs>
              <w:rPr>
                <w:color w:val="000000"/>
                <w:sz w:val="21"/>
                <w:szCs w:val="21"/>
                <w:lang w:val="en-GB"/>
              </w:rPr>
            </w:pPr>
            <w:r w:rsidRPr="00EE341C">
              <w:rPr>
                <w:color w:val="000000"/>
                <w:sz w:val="21"/>
                <w:szCs w:val="21"/>
                <w:lang w:val="en-GB"/>
              </w:rPr>
              <w:t xml:space="preserve">Highly enthusiastic and energetic individual who has the necessary people skills and an analytical creativity that is needed to succeed in challenging environments. Experience teaching classes and holds a Bachelor of Science degree in Natural Resources Science. Ability to communicate, teach, and collaborate effectively with excellent interpersonal skills. Proficient in a multitude of computer software with an aptitude to learn more. CPR and First Aid certified. </w:t>
            </w:r>
          </w:p>
          <w:p w:rsidR="00FD1A21" w:rsidRDefault="00FD1A21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</w:p>
          <w:p w:rsidR="00683462" w:rsidRDefault="00683462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b/>
                <w:color w:val="000000"/>
                <w:sz w:val="21"/>
                <w:szCs w:val="21"/>
                <w:lang w:val="en-GB"/>
              </w:rPr>
              <w:t xml:space="preserve">Teacher </w:t>
            </w:r>
          </w:p>
          <w:p w:rsidR="00683462" w:rsidRDefault="00683462" w:rsidP="00683462">
            <w:pPr>
              <w:tabs>
                <w:tab w:val="left" w:pos="37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Avalon English, Junggye, Nowon-gu, Seoul, South Korea 2/10-present</w:t>
            </w:r>
          </w:p>
          <w:p w:rsidR="00683462" w:rsidRPr="00683462" w:rsidRDefault="00683462" w:rsidP="0068346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3708"/>
              </w:tabs>
              <w:ind w:left="252" w:hanging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Taught students English skills such as reading and writing, as well as conversational English</w:t>
            </w:r>
            <w:r w:rsidRPr="007E319A">
              <w:rPr>
                <w:sz w:val="21"/>
                <w:szCs w:val="21"/>
              </w:rPr>
              <w:t xml:space="preserve">. </w:t>
            </w:r>
          </w:p>
          <w:p w:rsidR="00683462" w:rsidRDefault="00683462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</w:p>
          <w:p w:rsidR="00AF101E" w:rsidRPr="007E319A" w:rsidRDefault="00AF101E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b/>
                <w:color w:val="000000"/>
                <w:sz w:val="21"/>
                <w:szCs w:val="21"/>
                <w:lang w:val="en-GB"/>
              </w:rPr>
              <w:t>Firefighter</w:t>
            </w:r>
          </w:p>
          <w:p w:rsidR="00AF101E" w:rsidRPr="007E319A" w:rsidRDefault="00AF101E" w:rsidP="00242EF1">
            <w:pPr>
              <w:tabs>
                <w:tab w:val="left" w:pos="3708"/>
              </w:tabs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>San Luis Nat</w:t>
            </w:r>
            <w:r w:rsidR="00EE341C">
              <w:rPr>
                <w:color w:val="000000"/>
                <w:sz w:val="21"/>
                <w:szCs w:val="21"/>
                <w:lang w:val="en-GB"/>
              </w:rPr>
              <w:t>ional Wildlife Refuge, Santa Cruz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>, California. 5/09-</w:t>
            </w:r>
            <w:r w:rsidR="0049779F" w:rsidRPr="007E319A">
              <w:rPr>
                <w:color w:val="000000"/>
                <w:sz w:val="21"/>
                <w:szCs w:val="21"/>
                <w:lang w:val="en-GB"/>
              </w:rPr>
              <w:t>9/09</w:t>
            </w:r>
          </w:p>
          <w:p w:rsidR="00FD1A21" w:rsidRDefault="00FD1A21" w:rsidP="00E456C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3708"/>
              </w:tabs>
              <w:ind w:left="252" w:hanging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Supressed fire and responded to emergencies.</w:t>
            </w:r>
          </w:p>
          <w:p w:rsidR="00786C2B" w:rsidRPr="007E319A" w:rsidRDefault="00786C2B" w:rsidP="00E456C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3708"/>
              </w:tabs>
              <w:ind w:left="252" w:hanging="252"/>
              <w:rPr>
                <w:sz w:val="21"/>
                <w:szCs w:val="21"/>
              </w:rPr>
            </w:pPr>
            <w:r w:rsidRPr="007E319A">
              <w:rPr>
                <w:sz w:val="21"/>
                <w:szCs w:val="21"/>
              </w:rPr>
              <w:t>Seasonal/Temporary employment opportunity to establish more knowledge in the field of natural resource</w:t>
            </w:r>
            <w:r w:rsidR="0039708C" w:rsidRPr="007E319A">
              <w:rPr>
                <w:sz w:val="21"/>
                <w:szCs w:val="21"/>
              </w:rPr>
              <w:t xml:space="preserve">s and </w:t>
            </w:r>
            <w:r w:rsidR="00E456C4" w:rsidRPr="007E319A">
              <w:rPr>
                <w:sz w:val="21"/>
                <w:szCs w:val="21"/>
              </w:rPr>
              <w:t>fire</w:t>
            </w:r>
            <w:r w:rsidRPr="007E319A">
              <w:rPr>
                <w:sz w:val="21"/>
                <w:szCs w:val="21"/>
              </w:rPr>
              <w:t xml:space="preserve">. </w:t>
            </w:r>
          </w:p>
          <w:p w:rsidR="005D7688" w:rsidRPr="007E319A" w:rsidRDefault="005D7688" w:rsidP="00242EF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3708"/>
              </w:tabs>
              <w:ind w:left="252" w:hanging="252"/>
              <w:rPr>
                <w:sz w:val="21"/>
                <w:szCs w:val="21"/>
              </w:rPr>
            </w:pPr>
            <w:r w:rsidRPr="007E319A">
              <w:rPr>
                <w:sz w:val="21"/>
                <w:szCs w:val="21"/>
              </w:rPr>
              <w:t xml:space="preserve">Gave tours of the fire department facility and equipment to kids and </w:t>
            </w:r>
            <w:r w:rsidR="00537D61">
              <w:rPr>
                <w:sz w:val="21"/>
                <w:szCs w:val="21"/>
              </w:rPr>
              <w:t xml:space="preserve">educated kids on </w:t>
            </w:r>
            <w:r w:rsidRPr="007E319A">
              <w:rPr>
                <w:sz w:val="21"/>
                <w:szCs w:val="21"/>
              </w:rPr>
              <w:t>fire safety.</w:t>
            </w:r>
          </w:p>
          <w:p w:rsidR="003F78BF" w:rsidRPr="007E319A" w:rsidRDefault="003F78BF" w:rsidP="00242EF1">
            <w:pPr>
              <w:tabs>
                <w:tab w:val="left" w:pos="3708"/>
              </w:tabs>
              <w:ind w:left="252"/>
              <w:rPr>
                <w:sz w:val="21"/>
                <w:szCs w:val="21"/>
              </w:rPr>
            </w:pPr>
          </w:p>
          <w:p w:rsidR="00AF101E" w:rsidRPr="007E319A" w:rsidRDefault="00AF101E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b/>
                <w:color w:val="000000"/>
                <w:sz w:val="21"/>
                <w:szCs w:val="21"/>
                <w:lang w:val="en-GB"/>
              </w:rPr>
              <w:t>Teacher’s Assistant Technician</w:t>
            </w:r>
          </w:p>
          <w:p w:rsidR="00AF101E" w:rsidRPr="007E319A" w:rsidRDefault="00AF101E" w:rsidP="00242EF1">
            <w:pPr>
              <w:tabs>
                <w:tab w:val="left" w:pos="3708"/>
              </w:tabs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>Dr. Ben</w:t>
            </w:r>
            <w:r w:rsidR="00510754" w:rsidRPr="007E319A">
              <w:rPr>
                <w:color w:val="000000"/>
                <w:sz w:val="21"/>
                <w:szCs w:val="21"/>
                <w:lang w:val="en-GB"/>
              </w:rPr>
              <w:t>jamin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 Zamora, Kamiak</w:t>
            </w:r>
            <w:r w:rsidR="006A02CF" w:rsidRPr="007E319A">
              <w:rPr>
                <w:color w:val="000000"/>
                <w:sz w:val="21"/>
                <w:szCs w:val="21"/>
                <w:lang w:val="en-GB"/>
              </w:rPr>
              <w:t xml:space="preserve"> Butte State Park, Washington. 8/08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>-5/09</w:t>
            </w:r>
          </w:p>
          <w:p w:rsidR="00AF101E" w:rsidRPr="007E319A" w:rsidRDefault="005D7688" w:rsidP="00242EF1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  <w:tab w:val="left" w:pos="3708"/>
              </w:tabs>
              <w:ind w:left="252" w:hanging="252"/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Prepared and organized field trips, graded papers, gave lectures periodically, and helped professor teach a lower level class.  </w:t>
            </w:r>
          </w:p>
          <w:p w:rsidR="00AF101E" w:rsidRPr="007E319A" w:rsidRDefault="00AF101E" w:rsidP="005D7688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  <w:tab w:val="left" w:pos="3708"/>
              </w:tabs>
              <w:ind w:left="252" w:hanging="252"/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>Help</w:t>
            </w:r>
            <w:r w:rsidR="00F032BA" w:rsidRPr="007E319A">
              <w:rPr>
                <w:color w:val="000000"/>
                <w:sz w:val="21"/>
                <w:szCs w:val="21"/>
                <w:lang w:val="en-GB"/>
              </w:rPr>
              <w:t>ed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="00FD1A21">
              <w:rPr>
                <w:color w:val="000000"/>
                <w:sz w:val="21"/>
                <w:szCs w:val="21"/>
                <w:lang w:val="en-GB"/>
              </w:rPr>
              <w:t xml:space="preserve">college 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students indentify and key a variety of plants, trees, and shrubs across the landscape </w:t>
            </w:r>
            <w:r w:rsidR="005D7688" w:rsidRPr="007E319A">
              <w:rPr>
                <w:color w:val="000000"/>
                <w:sz w:val="21"/>
                <w:szCs w:val="21"/>
                <w:lang w:val="en-GB"/>
              </w:rPr>
              <w:t>during lab sessions.</w:t>
            </w:r>
          </w:p>
          <w:p w:rsidR="00AF101E" w:rsidRPr="007E319A" w:rsidRDefault="00D00BED" w:rsidP="005D7688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  <w:tab w:val="left" w:pos="3708"/>
              </w:tabs>
              <w:ind w:left="252" w:hanging="252"/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>Instructed</w:t>
            </w:r>
            <w:r w:rsidR="00AF101E" w:rsidRPr="007E319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="00FD1A21">
              <w:rPr>
                <w:color w:val="000000"/>
                <w:sz w:val="21"/>
                <w:szCs w:val="21"/>
                <w:lang w:val="en-GB"/>
              </w:rPr>
              <w:t xml:space="preserve">college </w:t>
            </w:r>
            <w:r w:rsidR="00AF101E" w:rsidRPr="007E319A">
              <w:rPr>
                <w:color w:val="000000"/>
                <w:sz w:val="21"/>
                <w:szCs w:val="21"/>
                <w:lang w:val="en-GB"/>
              </w:rPr>
              <w:t xml:space="preserve">students 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about </w:t>
            </w:r>
            <w:r w:rsidR="00AF101E" w:rsidRPr="007E319A">
              <w:rPr>
                <w:color w:val="000000"/>
                <w:sz w:val="21"/>
                <w:szCs w:val="21"/>
                <w:lang w:val="en-GB"/>
              </w:rPr>
              <w:t>different scientific concepts associated with natural resources and vegetation composition</w:t>
            </w:r>
            <w:r w:rsidR="005D7688" w:rsidRPr="007E319A">
              <w:rPr>
                <w:color w:val="000000"/>
                <w:sz w:val="21"/>
                <w:szCs w:val="21"/>
                <w:lang w:val="en-GB"/>
              </w:rPr>
              <w:t>.</w:t>
            </w:r>
            <w:r w:rsidR="00AF101E" w:rsidRPr="007E319A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  <w:p w:rsidR="00E456C4" w:rsidRPr="007E319A" w:rsidRDefault="00E456C4" w:rsidP="00242EF1">
            <w:pPr>
              <w:tabs>
                <w:tab w:val="left" w:pos="3708"/>
              </w:tabs>
              <w:rPr>
                <w:b/>
                <w:color w:val="000000"/>
                <w:sz w:val="21"/>
                <w:szCs w:val="21"/>
                <w:lang w:val="en-GB"/>
              </w:rPr>
            </w:pPr>
          </w:p>
          <w:p w:rsidR="00AF101E" w:rsidRPr="007E319A" w:rsidRDefault="00AF101E" w:rsidP="00242EF1">
            <w:pPr>
              <w:tabs>
                <w:tab w:val="left" w:pos="3708"/>
              </w:tabs>
              <w:rPr>
                <w:b/>
                <w:sz w:val="21"/>
                <w:szCs w:val="21"/>
                <w:lang w:val="en-GB"/>
              </w:rPr>
            </w:pPr>
            <w:r w:rsidRPr="007E319A">
              <w:rPr>
                <w:b/>
                <w:sz w:val="21"/>
                <w:szCs w:val="21"/>
                <w:lang w:val="en-GB"/>
              </w:rPr>
              <w:t>Firefighter</w:t>
            </w:r>
          </w:p>
          <w:p w:rsidR="00AF101E" w:rsidRPr="007E319A" w:rsidRDefault="006C3A0F" w:rsidP="00242EF1">
            <w:pPr>
              <w:tabs>
                <w:tab w:val="left" w:pos="3708"/>
              </w:tabs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Department</w:t>
            </w:r>
            <w:r w:rsidR="00EF6892" w:rsidRPr="007E319A">
              <w:rPr>
                <w:sz w:val="21"/>
                <w:szCs w:val="21"/>
                <w:lang w:val="en-GB"/>
              </w:rPr>
              <w:t xml:space="preserve"> of </w:t>
            </w:r>
            <w:r w:rsidR="00AF101E" w:rsidRPr="007E319A">
              <w:rPr>
                <w:sz w:val="21"/>
                <w:szCs w:val="21"/>
                <w:lang w:val="en-GB"/>
              </w:rPr>
              <w:t>N</w:t>
            </w:r>
            <w:r w:rsidR="00EF6892" w:rsidRPr="007E319A">
              <w:rPr>
                <w:sz w:val="21"/>
                <w:szCs w:val="21"/>
                <w:lang w:val="en-GB"/>
              </w:rPr>
              <w:t xml:space="preserve">atural </w:t>
            </w:r>
            <w:r w:rsidR="00AF101E" w:rsidRPr="007E319A">
              <w:rPr>
                <w:sz w:val="21"/>
                <w:szCs w:val="21"/>
                <w:lang w:val="en-GB"/>
              </w:rPr>
              <w:t>R</w:t>
            </w:r>
            <w:r w:rsidR="00EF6892" w:rsidRPr="007E319A">
              <w:rPr>
                <w:sz w:val="21"/>
                <w:szCs w:val="21"/>
                <w:lang w:val="en-GB"/>
              </w:rPr>
              <w:t>esources</w:t>
            </w:r>
            <w:r w:rsidR="00AF101E" w:rsidRPr="007E319A">
              <w:rPr>
                <w:sz w:val="21"/>
                <w:szCs w:val="21"/>
                <w:lang w:val="en-GB"/>
              </w:rPr>
              <w:t>, Port Angeles, Washington</w:t>
            </w:r>
            <w:r w:rsidR="00EF6892" w:rsidRPr="007E319A">
              <w:rPr>
                <w:sz w:val="21"/>
                <w:szCs w:val="21"/>
                <w:lang w:val="en-GB"/>
              </w:rPr>
              <w:t>.</w:t>
            </w:r>
            <w:r w:rsidR="00AF101E" w:rsidRPr="007E319A">
              <w:rPr>
                <w:sz w:val="21"/>
                <w:szCs w:val="21"/>
                <w:lang w:val="en-GB"/>
              </w:rPr>
              <w:t xml:space="preserve"> 6/08-8/08</w:t>
            </w:r>
          </w:p>
          <w:p w:rsidR="00F51F3C" w:rsidRPr="007E319A" w:rsidRDefault="00F51F3C" w:rsidP="00390122">
            <w:pPr>
              <w:numPr>
                <w:ilvl w:val="0"/>
                <w:numId w:val="10"/>
              </w:numPr>
              <w:tabs>
                <w:tab w:val="clear" w:pos="720"/>
                <w:tab w:val="left" w:pos="432"/>
                <w:tab w:val="left" w:pos="3708"/>
              </w:tabs>
              <w:ind w:left="432"/>
              <w:rPr>
                <w:sz w:val="21"/>
                <w:szCs w:val="21"/>
              </w:rPr>
            </w:pPr>
            <w:r w:rsidRPr="007E319A">
              <w:rPr>
                <w:sz w:val="21"/>
                <w:szCs w:val="21"/>
              </w:rPr>
              <w:t>S</w:t>
            </w:r>
            <w:r w:rsidR="00390122" w:rsidRPr="007E319A">
              <w:rPr>
                <w:sz w:val="21"/>
                <w:szCs w:val="21"/>
              </w:rPr>
              <w:t xml:space="preserve">easonal/Temporary employment </w:t>
            </w:r>
            <w:r w:rsidRPr="007E319A">
              <w:rPr>
                <w:sz w:val="21"/>
                <w:szCs w:val="21"/>
              </w:rPr>
              <w:t>opportunity to establish more knowledge in natural resource management</w:t>
            </w:r>
            <w:r w:rsidR="00E456C4" w:rsidRPr="007E319A">
              <w:rPr>
                <w:sz w:val="21"/>
                <w:szCs w:val="21"/>
              </w:rPr>
              <w:t xml:space="preserve"> and fire</w:t>
            </w:r>
            <w:r w:rsidRPr="007E319A">
              <w:rPr>
                <w:sz w:val="21"/>
                <w:szCs w:val="21"/>
              </w:rPr>
              <w:t>.</w:t>
            </w:r>
          </w:p>
          <w:p w:rsidR="00095D9C" w:rsidRPr="007E319A" w:rsidRDefault="007F12E9" w:rsidP="007F12E9">
            <w:pPr>
              <w:numPr>
                <w:ilvl w:val="0"/>
                <w:numId w:val="10"/>
              </w:numPr>
              <w:tabs>
                <w:tab w:val="clear" w:pos="720"/>
                <w:tab w:val="left" w:pos="432"/>
                <w:tab w:val="left" w:pos="3708"/>
              </w:tabs>
              <w:ind w:left="432"/>
              <w:rPr>
                <w:sz w:val="21"/>
                <w:szCs w:val="21"/>
              </w:rPr>
            </w:pPr>
            <w:r w:rsidRPr="007E319A">
              <w:rPr>
                <w:sz w:val="21"/>
                <w:szCs w:val="21"/>
              </w:rPr>
              <w:t>Engaged in</w:t>
            </w:r>
            <w:r w:rsidR="00095D9C" w:rsidRPr="007E319A">
              <w:rPr>
                <w:sz w:val="21"/>
                <w:szCs w:val="21"/>
              </w:rPr>
              <w:t xml:space="preserve"> initial attack operations to provide protection for </w:t>
            </w:r>
            <w:r w:rsidRPr="007E319A">
              <w:rPr>
                <w:sz w:val="21"/>
                <w:szCs w:val="21"/>
              </w:rPr>
              <w:t xml:space="preserve">people, </w:t>
            </w:r>
            <w:r w:rsidR="00095D9C" w:rsidRPr="007E319A">
              <w:rPr>
                <w:sz w:val="21"/>
                <w:szCs w:val="21"/>
              </w:rPr>
              <w:t xml:space="preserve">natural </w:t>
            </w:r>
            <w:r w:rsidRPr="007E319A">
              <w:rPr>
                <w:sz w:val="21"/>
                <w:szCs w:val="21"/>
              </w:rPr>
              <w:t xml:space="preserve">resources, and property </w:t>
            </w:r>
            <w:r w:rsidR="00095D9C" w:rsidRPr="007E319A">
              <w:rPr>
                <w:sz w:val="21"/>
                <w:szCs w:val="21"/>
              </w:rPr>
              <w:t xml:space="preserve">from wildfire in emergency situations. </w:t>
            </w:r>
          </w:p>
          <w:p w:rsidR="00AF101E" w:rsidRPr="007E319A" w:rsidRDefault="00AF101E" w:rsidP="00242EF1">
            <w:pPr>
              <w:numPr>
                <w:ilvl w:val="0"/>
                <w:numId w:val="3"/>
              </w:numPr>
              <w:tabs>
                <w:tab w:val="left" w:pos="3708"/>
              </w:tabs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Prepared crew, equipment and engine, daily, to fight fire.</w:t>
            </w:r>
          </w:p>
          <w:p w:rsidR="00AF101E" w:rsidRPr="007E319A" w:rsidRDefault="00AF101E" w:rsidP="00733A33">
            <w:pPr>
              <w:tabs>
                <w:tab w:val="left" w:pos="3708"/>
              </w:tabs>
              <w:ind w:left="432"/>
              <w:rPr>
                <w:b/>
                <w:color w:val="000000"/>
                <w:sz w:val="21"/>
                <w:szCs w:val="21"/>
                <w:lang w:val="en-GB"/>
              </w:rPr>
            </w:pPr>
          </w:p>
          <w:p w:rsidR="008448AC" w:rsidRPr="007E319A" w:rsidRDefault="008448AC" w:rsidP="008448AC">
            <w:pPr>
              <w:tabs>
                <w:tab w:val="left" w:pos="3708"/>
              </w:tabs>
              <w:rPr>
                <w:b/>
                <w:sz w:val="21"/>
                <w:szCs w:val="21"/>
                <w:lang w:val="en-GB"/>
              </w:rPr>
            </w:pPr>
            <w:r w:rsidRPr="007E319A">
              <w:rPr>
                <w:b/>
                <w:sz w:val="21"/>
                <w:szCs w:val="21"/>
                <w:lang w:val="en-GB"/>
              </w:rPr>
              <w:t>Firefighter</w:t>
            </w:r>
          </w:p>
          <w:p w:rsidR="008448AC" w:rsidRPr="007E319A" w:rsidRDefault="008448AC" w:rsidP="008448AC">
            <w:pPr>
              <w:tabs>
                <w:tab w:val="left" w:pos="3708"/>
              </w:tabs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Whitman County Fire Department, Pullman, Washington. 12/06-5/08</w:t>
            </w:r>
          </w:p>
          <w:p w:rsidR="008448AC" w:rsidRPr="007E319A" w:rsidRDefault="009F6663" w:rsidP="008448AC">
            <w:pPr>
              <w:numPr>
                <w:ilvl w:val="0"/>
                <w:numId w:val="10"/>
              </w:numPr>
              <w:tabs>
                <w:tab w:val="clear" w:pos="720"/>
                <w:tab w:val="left" w:pos="432"/>
                <w:tab w:val="left" w:pos="3708"/>
              </w:tabs>
              <w:ind w:left="432"/>
              <w:rPr>
                <w:sz w:val="21"/>
                <w:szCs w:val="21"/>
              </w:rPr>
            </w:pPr>
            <w:r w:rsidRPr="007E319A">
              <w:rPr>
                <w:sz w:val="21"/>
                <w:szCs w:val="21"/>
                <w:lang w:val="en-US"/>
              </w:rPr>
              <w:t xml:space="preserve">Responded and participated </w:t>
            </w:r>
            <w:r w:rsidR="008448AC" w:rsidRPr="007E319A">
              <w:rPr>
                <w:sz w:val="21"/>
                <w:szCs w:val="21"/>
              </w:rPr>
              <w:t xml:space="preserve">in </w:t>
            </w:r>
            <w:r w:rsidR="008448AC" w:rsidRPr="007E319A">
              <w:rPr>
                <w:sz w:val="21"/>
                <w:szCs w:val="21"/>
                <w:lang w:val="en-US"/>
              </w:rPr>
              <w:t>firefighting</w:t>
            </w:r>
            <w:r w:rsidR="008448AC" w:rsidRPr="007E319A">
              <w:rPr>
                <w:sz w:val="21"/>
                <w:szCs w:val="21"/>
              </w:rPr>
              <w:t xml:space="preserve">, </w:t>
            </w:r>
            <w:r w:rsidR="008448AC" w:rsidRPr="007E319A">
              <w:rPr>
                <w:sz w:val="21"/>
                <w:szCs w:val="21"/>
                <w:lang w:val="en-US"/>
              </w:rPr>
              <w:t>fire</w:t>
            </w:r>
            <w:r w:rsidR="008448AC" w:rsidRPr="007E319A">
              <w:rPr>
                <w:sz w:val="21"/>
                <w:szCs w:val="21"/>
              </w:rPr>
              <w:t xml:space="preserve"> </w:t>
            </w:r>
            <w:r w:rsidR="008448AC" w:rsidRPr="007E319A">
              <w:rPr>
                <w:sz w:val="21"/>
                <w:szCs w:val="21"/>
                <w:lang w:val="en-US"/>
              </w:rPr>
              <w:t>prevention</w:t>
            </w:r>
            <w:r w:rsidR="008448AC" w:rsidRPr="007E319A">
              <w:rPr>
                <w:sz w:val="21"/>
                <w:szCs w:val="21"/>
              </w:rPr>
              <w:t xml:space="preserve">, emergency </w:t>
            </w:r>
            <w:r w:rsidR="008448AC" w:rsidRPr="007E319A">
              <w:rPr>
                <w:sz w:val="21"/>
                <w:szCs w:val="21"/>
                <w:lang w:val="en-US"/>
              </w:rPr>
              <w:t>rescue</w:t>
            </w:r>
            <w:r w:rsidR="008448AC" w:rsidRPr="007E319A">
              <w:rPr>
                <w:sz w:val="21"/>
                <w:szCs w:val="21"/>
              </w:rPr>
              <w:t xml:space="preserve">, and emergency </w:t>
            </w:r>
            <w:r w:rsidR="008448AC" w:rsidRPr="007E319A">
              <w:rPr>
                <w:sz w:val="21"/>
                <w:szCs w:val="21"/>
                <w:lang w:val="en-US"/>
              </w:rPr>
              <w:t>medical</w:t>
            </w:r>
            <w:r w:rsidR="008448AC" w:rsidRPr="007E319A">
              <w:rPr>
                <w:sz w:val="21"/>
                <w:szCs w:val="21"/>
              </w:rPr>
              <w:t xml:space="preserve"> services.</w:t>
            </w:r>
          </w:p>
          <w:p w:rsidR="00EA6039" w:rsidRPr="007E319A" w:rsidRDefault="00E456C4" w:rsidP="00E456C4">
            <w:pPr>
              <w:numPr>
                <w:ilvl w:val="0"/>
                <w:numId w:val="3"/>
              </w:numPr>
              <w:tabs>
                <w:tab w:val="left" w:pos="3708"/>
              </w:tabs>
              <w:ind w:left="432" w:hanging="375"/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US"/>
              </w:rPr>
              <w:t xml:space="preserve">Participated in community events and taught </w:t>
            </w:r>
            <w:r w:rsidR="00A24E5A" w:rsidRPr="007E319A">
              <w:rPr>
                <w:sz w:val="21"/>
                <w:szCs w:val="21"/>
                <w:lang w:val="en-US"/>
              </w:rPr>
              <w:t xml:space="preserve">the </w:t>
            </w:r>
            <w:r w:rsidRPr="007E319A">
              <w:rPr>
                <w:sz w:val="21"/>
                <w:szCs w:val="21"/>
                <w:lang w:val="en-US"/>
              </w:rPr>
              <w:t>public and elementary schools about fire safety.</w:t>
            </w:r>
          </w:p>
        </w:tc>
      </w:tr>
      <w:tr w:rsidR="00AF101E" w:rsidRPr="00F57B08">
        <w:trPr>
          <w:jc w:val="center"/>
        </w:trPr>
        <w:tc>
          <w:tcPr>
            <w:tcW w:w="2330" w:type="dxa"/>
          </w:tcPr>
          <w:p w:rsidR="007E319A" w:rsidRDefault="007E319A" w:rsidP="00242EF1">
            <w:pPr>
              <w:tabs>
                <w:tab w:val="left" w:pos="3708"/>
              </w:tabs>
              <w:snapToGrid w:val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AF101E" w:rsidRPr="00F57B08" w:rsidRDefault="00AF101E" w:rsidP="00242EF1">
            <w:pPr>
              <w:tabs>
                <w:tab w:val="left" w:pos="3708"/>
              </w:tabs>
              <w:snapToGrid w:val="0"/>
              <w:rPr>
                <w:b/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t>EDUCATION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t>AND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b/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t>TRAINING:</w:t>
            </w:r>
          </w:p>
          <w:p w:rsidR="00AF101E" w:rsidRPr="00F57B08" w:rsidRDefault="00AF101E" w:rsidP="00242EF1">
            <w:pPr>
              <w:tabs>
                <w:tab w:val="left" w:pos="3708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7966" w:type="dxa"/>
            <w:gridSpan w:val="3"/>
          </w:tcPr>
          <w:p w:rsidR="007E319A" w:rsidRPr="007E319A" w:rsidRDefault="007E319A" w:rsidP="007E319A">
            <w:pPr>
              <w:tabs>
                <w:tab w:val="left" w:pos="3708"/>
              </w:tabs>
              <w:snapToGrid w:val="0"/>
              <w:ind w:left="288"/>
              <w:rPr>
                <w:color w:val="000000"/>
                <w:sz w:val="21"/>
                <w:szCs w:val="21"/>
                <w:lang w:val="en-GB"/>
              </w:rPr>
            </w:pPr>
          </w:p>
          <w:p w:rsidR="00AF101E" w:rsidRPr="007E319A" w:rsidRDefault="00AF101E" w:rsidP="00242EF1">
            <w:pPr>
              <w:numPr>
                <w:ilvl w:val="0"/>
                <w:numId w:val="2"/>
              </w:numPr>
              <w:tabs>
                <w:tab w:val="left" w:pos="3708"/>
              </w:tabs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>Bachelor</w:t>
            </w:r>
            <w:r w:rsidR="00DA26B3" w:rsidRPr="007E319A">
              <w:rPr>
                <w:color w:val="000000"/>
                <w:sz w:val="21"/>
                <w:szCs w:val="21"/>
                <w:lang w:val="en-GB"/>
              </w:rPr>
              <w:t xml:space="preserve"> of Science in Natural Resource Management, 2006-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>20</w:t>
            </w:r>
            <w:r w:rsidR="00DA26B3" w:rsidRPr="007E319A">
              <w:rPr>
                <w:color w:val="000000"/>
                <w:sz w:val="21"/>
                <w:szCs w:val="21"/>
                <w:lang w:val="en-GB"/>
              </w:rPr>
              <w:t>09, Washington State University</w:t>
            </w:r>
          </w:p>
          <w:p w:rsidR="00AF101E" w:rsidRPr="007E319A" w:rsidRDefault="00AF101E" w:rsidP="00DA26B3">
            <w:pPr>
              <w:numPr>
                <w:ilvl w:val="0"/>
                <w:numId w:val="2"/>
              </w:numPr>
              <w:tabs>
                <w:tab w:val="left" w:pos="3708"/>
              </w:tabs>
              <w:rPr>
                <w:color w:val="000000"/>
                <w:sz w:val="21"/>
                <w:szCs w:val="21"/>
                <w:lang w:val="en-GB"/>
              </w:rPr>
            </w:pP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Whitman County Fire Department training, Pullman, Washington, </w:t>
            </w:r>
            <w:r w:rsidR="00DA26B3" w:rsidRPr="007E319A">
              <w:rPr>
                <w:color w:val="000000"/>
                <w:sz w:val="21"/>
                <w:szCs w:val="21"/>
                <w:lang w:val="en-GB"/>
              </w:rPr>
              <w:t>20</w:t>
            </w:r>
            <w:r w:rsidR="007779D6" w:rsidRPr="007E319A">
              <w:rPr>
                <w:color w:val="000000"/>
                <w:sz w:val="21"/>
                <w:szCs w:val="21"/>
                <w:lang w:val="en-GB"/>
              </w:rPr>
              <w:t>06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 xml:space="preserve"> – </w:t>
            </w:r>
            <w:r w:rsidR="00DA26B3" w:rsidRPr="007E319A">
              <w:rPr>
                <w:color w:val="000000"/>
                <w:sz w:val="21"/>
                <w:szCs w:val="21"/>
                <w:lang w:val="en-GB"/>
              </w:rPr>
              <w:t>20</w:t>
            </w:r>
            <w:r w:rsidRPr="007E319A">
              <w:rPr>
                <w:color w:val="000000"/>
                <w:sz w:val="21"/>
                <w:szCs w:val="21"/>
                <w:lang w:val="en-GB"/>
              </w:rPr>
              <w:t>08</w:t>
            </w:r>
          </w:p>
          <w:p w:rsidR="00E456C4" w:rsidRPr="007E319A" w:rsidRDefault="00E456C4" w:rsidP="00E456C4">
            <w:pPr>
              <w:numPr>
                <w:ilvl w:val="0"/>
                <w:numId w:val="2"/>
              </w:numPr>
              <w:tabs>
                <w:tab w:val="left" w:pos="3708"/>
              </w:tabs>
              <w:snapToGrid w:val="0"/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CPR/First Aid and AED Certified by Red Cross, Santa Cruz, California, 2009</w:t>
            </w:r>
          </w:p>
          <w:p w:rsidR="00E456C4" w:rsidRPr="007E319A" w:rsidRDefault="00E456C4" w:rsidP="00E456C4">
            <w:pPr>
              <w:tabs>
                <w:tab w:val="left" w:pos="3708"/>
              </w:tabs>
              <w:rPr>
                <w:color w:val="000000"/>
                <w:sz w:val="21"/>
                <w:szCs w:val="21"/>
                <w:lang w:val="en-GB"/>
              </w:rPr>
            </w:pPr>
          </w:p>
        </w:tc>
      </w:tr>
      <w:tr w:rsidR="00AF101E" w:rsidRPr="00F57B08">
        <w:trPr>
          <w:trHeight w:val="1123"/>
          <w:jc w:val="center"/>
        </w:trPr>
        <w:tc>
          <w:tcPr>
            <w:tcW w:w="2330" w:type="dxa"/>
          </w:tcPr>
          <w:p w:rsidR="00AF101E" w:rsidRPr="00F57B08" w:rsidRDefault="00AF101E" w:rsidP="00242EF1">
            <w:pPr>
              <w:tabs>
                <w:tab w:val="left" w:pos="3708"/>
              </w:tabs>
              <w:snapToGrid w:val="0"/>
              <w:rPr>
                <w:color w:val="000000"/>
                <w:sz w:val="22"/>
                <w:szCs w:val="22"/>
                <w:lang w:val="en-GB"/>
              </w:rPr>
            </w:pPr>
            <w:r w:rsidRPr="00F57B08">
              <w:rPr>
                <w:b/>
                <w:color w:val="000000"/>
                <w:sz w:val="22"/>
                <w:szCs w:val="22"/>
                <w:lang w:val="en-GB"/>
              </w:rPr>
              <w:lastRenderedPageBreak/>
              <w:t>ACTIVITIES:</w:t>
            </w:r>
            <w:r w:rsidRPr="00F57B08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966" w:type="dxa"/>
            <w:gridSpan w:val="3"/>
          </w:tcPr>
          <w:p w:rsidR="00E456C4" w:rsidRPr="007E319A" w:rsidRDefault="00E456C4" w:rsidP="00E456C4">
            <w:pPr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342" w:hanging="342"/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Volunteer firefighter for the Whitman County Fire Department</w:t>
            </w:r>
          </w:p>
          <w:p w:rsidR="00E456C4" w:rsidRPr="007E319A" w:rsidRDefault="00E456C4" w:rsidP="00E456C4">
            <w:pPr>
              <w:numPr>
                <w:ilvl w:val="0"/>
                <w:numId w:val="2"/>
              </w:numPr>
              <w:tabs>
                <w:tab w:val="left" w:pos="3708"/>
              </w:tabs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Member of the Washington State University Forestry Club</w:t>
            </w:r>
          </w:p>
          <w:p w:rsidR="00E456C4" w:rsidRPr="007E319A" w:rsidRDefault="00E456C4" w:rsidP="00E456C4">
            <w:pPr>
              <w:numPr>
                <w:ilvl w:val="0"/>
                <w:numId w:val="2"/>
              </w:numPr>
              <w:tabs>
                <w:tab w:val="left" w:pos="3708"/>
              </w:tabs>
              <w:snapToGrid w:val="0"/>
              <w:rPr>
                <w:sz w:val="21"/>
                <w:szCs w:val="21"/>
                <w:lang w:val="en-GB"/>
              </w:rPr>
            </w:pPr>
            <w:r w:rsidRPr="007E319A">
              <w:rPr>
                <w:sz w:val="21"/>
                <w:szCs w:val="21"/>
                <w:lang w:val="en-GB"/>
              </w:rPr>
              <w:t>Member of Society of American Foresters</w:t>
            </w:r>
          </w:p>
          <w:p w:rsidR="00E456C4" w:rsidRPr="007E319A" w:rsidRDefault="00E456C4" w:rsidP="00E456C4">
            <w:pPr>
              <w:tabs>
                <w:tab w:val="left" w:pos="3708"/>
              </w:tabs>
              <w:rPr>
                <w:sz w:val="21"/>
                <w:szCs w:val="21"/>
                <w:lang w:val="en-GB"/>
              </w:rPr>
            </w:pPr>
          </w:p>
          <w:p w:rsidR="0018582B" w:rsidRPr="007E319A" w:rsidRDefault="0018582B" w:rsidP="00242EF1">
            <w:pPr>
              <w:tabs>
                <w:tab w:val="left" w:pos="3708"/>
              </w:tabs>
              <w:snapToGrid w:val="0"/>
              <w:ind w:left="288"/>
              <w:rPr>
                <w:sz w:val="21"/>
                <w:szCs w:val="21"/>
                <w:lang w:val="en-GB"/>
              </w:rPr>
            </w:pPr>
          </w:p>
          <w:p w:rsidR="00AF101E" w:rsidRPr="007E319A" w:rsidRDefault="00EA6039" w:rsidP="00A36BB7">
            <w:pPr>
              <w:tabs>
                <w:tab w:val="left" w:pos="3708"/>
              </w:tabs>
              <w:rPr>
                <w:b/>
                <w:color w:val="808080"/>
                <w:sz w:val="21"/>
                <w:szCs w:val="21"/>
                <w:lang w:val="en-GB"/>
              </w:rPr>
            </w:pPr>
            <w:r w:rsidRPr="007E319A">
              <w:rPr>
                <w:b/>
                <w:color w:val="7F7F7F"/>
                <w:sz w:val="21"/>
                <w:szCs w:val="21"/>
              </w:rPr>
              <w:t xml:space="preserve">    </w:t>
            </w:r>
            <w:r w:rsidR="006C3A0F" w:rsidRPr="007E319A">
              <w:rPr>
                <w:b/>
                <w:color w:val="7F7F7F"/>
                <w:sz w:val="21"/>
                <w:szCs w:val="21"/>
              </w:rPr>
              <w:t>References Available Upon Request</w:t>
            </w:r>
          </w:p>
        </w:tc>
      </w:tr>
    </w:tbl>
    <w:p w:rsidR="00AF101E" w:rsidRPr="00BB4576" w:rsidRDefault="00AF101E" w:rsidP="00A36BB7">
      <w:pPr>
        <w:tabs>
          <w:tab w:val="left" w:pos="3708"/>
        </w:tabs>
        <w:rPr>
          <w:b/>
          <w:color w:val="7F7F7F"/>
          <w:sz w:val="32"/>
          <w:szCs w:val="32"/>
        </w:rPr>
      </w:pPr>
    </w:p>
    <w:sectPr w:rsidR="00AF101E" w:rsidRPr="00BB4576" w:rsidSect="00FD132D">
      <w:headerReference w:type="default" r:id="rId8"/>
      <w:footnotePr>
        <w:pos w:val="beneathText"/>
      </w:footnotePr>
      <w:pgSz w:w="11905" w:h="16837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B" w:rsidRDefault="00D6208B" w:rsidP="007D2537">
      <w:r>
        <w:separator/>
      </w:r>
    </w:p>
  </w:endnote>
  <w:endnote w:type="continuationSeparator" w:id="1">
    <w:p w:rsidR="00D6208B" w:rsidRDefault="00D6208B" w:rsidP="007D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B" w:rsidRDefault="00D6208B" w:rsidP="007D2537">
      <w:r>
        <w:separator/>
      </w:r>
    </w:p>
  </w:footnote>
  <w:footnote w:type="continuationSeparator" w:id="1">
    <w:p w:rsidR="00D6208B" w:rsidRDefault="00D6208B" w:rsidP="007D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79" w:rsidRDefault="009C6D79" w:rsidP="007D2537">
    <w:pPr>
      <w:pStyle w:val="a4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</w:abstractNum>
  <w:abstractNum w:abstractNumId="5">
    <w:nsid w:val="1ECD51AA"/>
    <w:multiLevelType w:val="hybridMultilevel"/>
    <w:tmpl w:val="3FB8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35F77"/>
    <w:multiLevelType w:val="hybridMultilevel"/>
    <w:tmpl w:val="57E0B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5D87BD8"/>
    <w:multiLevelType w:val="hybridMultilevel"/>
    <w:tmpl w:val="C77EC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E4857"/>
    <w:multiLevelType w:val="hybridMultilevel"/>
    <w:tmpl w:val="D542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740A"/>
    <w:multiLevelType w:val="hybridMultilevel"/>
    <w:tmpl w:val="C8EEC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574CA"/>
    <w:multiLevelType w:val="hybridMultilevel"/>
    <w:tmpl w:val="118A2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12B3F"/>
    <w:multiLevelType w:val="hybridMultilevel"/>
    <w:tmpl w:val="AA3A1EC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64D167C7"/>
    <w:multiLevelType w:val="hybridMultilevel"/>
    <w:tmpl w:val="2C5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198E"/>
    <w:multiLevelType w:val="hybridMultilevel"/>
    <w:tmpl w:val="212602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5E11744"/>
    <w:multiLevelType w:val="hybridMultilevel"/>
    <w:tmpl w:val="745678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ECB0BBB"/>
    <w:multiLevelType w:val="hybridMultilevel"/>
    <w:tmpl w:val="4A9E0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B7530"/>
    <w:rsid w:val="0001080C"/>
    <w:rsid w:val="0005257C"/>
    <w:rsid w:val="00067DA7"/>
    <w:rsid w:val="00091EE5"/>
    <w:rsid w:val="00095D9C"/>
    <w:rsid w:val="000C4A17"/>
    <w:rsid w:val="000D1E5C"/>
    <w:rsid w:val="000F682B"/>
    <w:rsid w:val="00110844"/>
    <w:rsid w:val="00111965"/>
    <w:rsid w:val="00125E64"/>
    <w:rsid w:val="00136E2E"/>
    <w:rsid w:val="0015602C"/>
    <w:rsid w:val="00162D33"/>
    <w:rsid w:val="0017534B"/>
    <w:rsid w:val="0018582B"/>
    <w:rsid w:val="00192751"/>
    <w:rsid w:val="00197406"/>
    <w:rsid w:val="001E67F1"/>
    <w:rsid w:val="001F1283"/>
    <w:rsid w:val="00205E1C"/>
    <w:rsid w:val="0021358A"/>
    <w:rsid w:val="00217170"/>
    <w:rsid w:val="00232A6E"/>
    <w:rsid w:val="00242EF1"/>
    <w:rsid w:val="00244631"/>
    <w:rsid w:val="002578A8"/>
    <w:rsid w:val="002A0B6A"/>
    <w:rsid w:val="002E4807"/>
    <w:rsid w:val="002F373B"/>
    <w:rsid w:val="00306ED0"/>
    <w:rsid w:val="003265D8"/>
    <w:rsid w:val="00336D83"/>
    <w:rsid w:val="00380B05"/>
    <w:rsid w:val="00381B8C"/>
    <w:rsid w:val="00386BB5"/>
    <w:rsid w:val="00390122"/>
    <w:rsid w:val="0039708C"/>
    <w:rsid w:val="003A2C36"/>
    <w:rsid w:val="003B7CB4"/>
    <w:rsid w:val="003F78BF"/>
    <w:rsid w:val="004046B2"/>
    <w:rsid w:val="00414513"/>
    <w:rsid w:val="004174E8"/>
    <w:rsid w:val="0045431B"/>
    <w:rsid w:val="00457683"/>
    <w:rsid w:val="00470B46"/>
    <w:rsid w:val="004924F4"/>
    <w:rsid w:val="004973A5"/>
    <w:rsid w:val="0049779F"/>
    <w:rsid w:val="004B19FB"/>
    <w:rsid w:val="00510754"/>
    <w:rsid w:val="00532F67"/>
    <w:rsid w:val="00535F7C"/>
    <w:rsid w:val="00537D61"/>
    <w:rsid w:val="00571C05"/>
    <w:rsid w:val="00573C47"/>
    <w:rsid w:val="00577D8B"/>
    <w:rsid w:val="00580B33"/>
    <w:rsid w:val="0058237E"/>
    <w:rsid w:val="005B03CE"/>
    <w:rsid w:val="005C0691"/>
    <w:rsid w:val="005D75CD"/>
    <w:rsid w:val="005D7688"/>
    <w:rsid w:val="005E2EAF"/>
    <w:rsid w:val="005F2A94"/>
    <w:rsid w:val="00620419"/>
    <w:rsid w:val="00622884"/>
    <w:rsid w:val="006331DA"/>
    <w:rsid w:val="006351E4"/>
    <w:rsid w:val="00652AB6"/>
    <w:rsid w:val="00661F5F"/>
    <w:rsid w:val="00675B6B"/>
    <w:rsid w:val="00682092"/>
    <w:rsid w:val="00683462"/>
    <w:rsid w:val="006914A6"/>
    <w:rsid w:val="00694A44"/>
    <w:rsid w:val="006A02CF"/>
    <w:rsid w:val="006C156D"/>
    <w:rsid w:val="006C3A0F"/>
    <w:rsid w:val="006E0DD7"/>
    <w:rsid w:val="006F76D6"/>
    <w:rsid w:val="00713DFB"/>
    <w:rsid w:val="00723B66"/>
    <w:rsid w:val="00733A33"/>
    <w:rsid w:val="00737413"/>
    <w:rsid w:val="00741E12"/>
    <w:rsid w:val="007621FE"/>
    <w:rsid w:val="007779D6"/>
    <w:rsid w:val="00786889"/>
    <w:rsid w:val="00786C2B"/>
    <w:rsid w:val="007931E4"/>
    <w:rsid w:val="007C6972"/>
    <w:rsid w:val="007D2537"/>
    <w:rsid w:val="007E319A"/>
    <w:rsid w:val="007F12E9"/>
    <w:rsid w:val="007F6A78"/>
    <w:rsid w:val="0080602C"/>
    <w:rsid w:val="008072FB"/>
    <w:rsid w:val="0081389E"/>
    <w:rsid w:val="00815514"/>
    <w:rsid w:val="00820D43"/>
    <w:rsid w:val="008320C4"/>
    <w:rsid w:val="008448AC"/>
    <w:rsid w:val="00851647"/>
    <w:rsid w:val="00877F6B"/>
    <w:rsid w:val="008A0A73"/>
    <w:rsid w:val="008A2EBD"/>
    <w:rsid w:val="008D1280"/>
    <w:rsid w:val="008D52CA"/>
    <w:rsid w:val="00906C89"/>
    <w:rsid w:val="00923068"/>
    <w:rsid w:val="00923DE8"/>
    <w:rsid w:val="00925EB0"/>
    <w:rsid w:val="00931840"/>
    <w:rsid w:val="009661C3"/>
    <w:rsid w:val="009721EC"/>
    <w:rsid w:val="0097786A"/>
    <w:rsid w:val="009961E9"/>
    <w:rsid w:val="009B663B"/>
    <w:rsid w:val="009C6D79"/>
    <w:rsid w:val="009D0090"/>
    <w:rsid w:val="009D54AB"/>
    <w:rsid w:val="009D58A0"/>
    <w:rsid w:val="009F6663"/>
    <w:rsid w:val="00A049FF"/>
    <w:rsid w:val="00A1257D"/>
    <w:rsid w:val="00A15DA4"/>
    <w:rsid w:val="00A20EE8"/>
    <w:rsid w:val="00A24E5A"/>
    <w:rsid w:val="00A25CBB"/>
    <w:rsid w:val="00A27722"/>
    <w:rsid w:val="00A31910"/>
    <w:rsid w:val="00A31A3E"/>
    <w:rsid w:val="00A36BB7"/>
    <w:rsid w:val="00A63F27"/>
    <w:rsid w:val="00A66C44"/>
    <w:rsid w:val="00A91487"/>
    <w:rsid w:val="00A94200"/>
    <w:rsid w:val="00AB12B7"/>
    <w:rsid w:val="00AD2935"/>
    <w:rsid w:val="00AD2993"/>
    <w:rsid w:val="00AD4269"/>
    <w:rsid w:val="00AF101E"/>
    <w:rsid w:val="00AF3A7E"/>
    <w:rsid w:val="00B156D5"/>
    <w:rsid w:val="00B209D7"/>
    <w:rsid w:val="00B21DF6"/>
    <w:rsid w:val="00B2419A"/>
    <w:rsid w:val="00B35A55"/>
    <w:rsid w:val="00B57C59"/>
    <w:rsid w:val="00B76FF5"/>
    <w:rsid w:val="00B82963"/>
    <w:rsid w:val="00B9091B"/>
    <w:rsid w:val="00BA37EA"/>
    <w:rsid w:val="00BA7A8C"/>
    <w:rsid w:val="00BB4576"/>
    <w:rsid w:val="00BD5B48"/>
    <w:rsid w:val="00BD6EFD"/>
    <w:rsid w:val="00BF74DE"/>
    <w:rsid w:val="00C15E7A"/>
    <w:rsid w:val="00C40F29"/>
    <w:rsid w:val="00C53897"/>
    <w:rsid w:val="00C91EC1"/>
    <w:rsid w:val="00CA4C42"/>
    <w:rsid w:val="00CB128C"/>
    <w:rsid w:val="00CB1C75"/>
    <w:rsid w:val="00CD017E"/>
    <w:rsid w:val="00D00BED"/>
    <w:rsid w:val="00D21044"/>
    <w:rsid w:val="00D40D3E"/>
    <w:rsid w:val="00D457E9"/>
    <w:rsid w:val="00D54B02"/>
    <w:rsid w:val="00D60157"/>
    <w:rsid w:val="00D61A42"/>
    <w:rsid w:val="00D6208B"/>
    <w:rsid w:val="00D64240"/>
    <w:rsid w:val="00D7012B"/>
    <w:rsid w:val="00D74E7A"/>
    <w:rsid w:val="00D853C3"/>
    <w:rsid w:val="00D855CD"/>
    <w:rsid w:val="00D95261"/>
    <w:rsid w:val="00D962AE"/>
    <w:rsid w:val="00D96D50"/>
    <w:rsid w:val="00DA26B3"/>
    <w:rsid w:val="00DB7223"/>
    <w:rsid w:val="00DB7530"/>
    <w:rsid w:val="00DC59F4"/>
    <w:rsid w:val="00DE3840"/>
    <w:rsid w:val="00DF435C"/>
    <w:rsid w:val="00DF50D5"/>
    <w:rsid w:val="00E06FF2"/>
    <w:rsid w:val="00E23C23"/>
    <w:rsid w:val="00E41BC4"/>
    <w:rsid w:val="00E44251"/>
    <w:rsid w:val="00E456C4"/>
    <w:rsid w:val="00E50152"/>
    <w:rsid w:val="00E5212C"/>
    <w:rsid w:val="00EA6039"/>
    <w:rsid w:val="00ED23A2"/>
    <w:rsid w:val="00ED5F2E"/>
    <w:rsid w:val="00EE341C"/>
    <w:rsid w:val="00EF6892"/>
    <w:rsid w:val="00F0205F"/>
    <w:rsid w:val="00F032BA"/>
    <w:rsid w:val="00F167B5"/>
    <w:rsid w:val="00F21C9D"/>
    <w:rsid w:val="00F24B07"/>
    <w:rsid w:val="00F4396B"/>
    <w:rsid w:val="00F51F3C"/>
    <w:rsid w:val="00F55072"/>
    <w:rsid w:val="00F57B08"/>
    <w:rsid w:val="00F95F0A"/>
    <w:rsid w:val="00F96DA6"/>
    <w:rsid w:val="00FA78DA"/>
    <w:rsid w:val="00FC173E"/>
    <w:rsid w:val="00FC69AB"/>
    <w:rsid w:val="00FD132D"/>
    <w:rsid w:val="00F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30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1">
    <w:name w:val="heading 1"/>
    <w:basedOn w:val="a"/>
    <w:next w:val="a"/>
    <w:link w:val="1Char"/>
    <w:uiPriority w:val="99"/>
    <w:qFormat/>
    <w:rsid w:val="00DB7530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DB7530"/>
    <w:rPr>
      <w:rFonts w:ascii="Times New Roman" w:hAnsi="Times New Roman" w:cs="Times New Roman"/>
      <w:b/>
      <w:sz w:val="28"/>
      <w:szCs w:val="28"/>
      <w:lang w:val="pt-PT" w:eastAsia="ar-SA" w:bidi="ar-SA"/>
    </w:rPr>
  </w:style>
  <w:style w:type="character" w:styleId="a3">
    <w:name w:val="Hyperlink"/>
    <w:basedOn w:val="a0"/>
    <w:uiPriority w:val="99"/>
    <w:semiHidden/>
    <w:rsid w:val="00DB753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D253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7D2537"/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a5">
    <w:name w:val="footer"/>
    <w:basedOn w:val="a"/>
    <w:link w:val="Char0"/>
    <w:uiPriority w:val="99"/>
    <w:semiHidden/>
    <w:unhideWhenUsed/>
    <w:rsid w:val="007D253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7D2537"/>
    <w:rPr>
      <w:rFonts w:ascii="Times New Roman" w:eastAsia="Times New Roman" w:hAnsi="Times New Roman"/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emahlum19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GABE MAHLUM</dc:title>
  <dc:creator>Steve &amp; Kathy Tucker</dc:creator>
  <cp:lastModifiedBy>Kenny</cp:lastModifiedBy>
  <cp:revision>2</cp:revision>
  <cp:lastPrinted>2009-10-23T02:25:00Z</cp:lastPrinted>
  <dcterms:created xsi:type="dcterms:W3CDTF">2010-10-20T05:09:00Z</dcterms:created>
  <dcterms:modified xsi:type="dcterms:W3CDTF">2010-10-20T05:09:00Z</dcterms:modified>
</cp:coreProperties>
</file>