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B2" w:rsidRDefault="002355CD">
      <w:pPr>
        <w:jc w:val="right"/>
      </w:pPr>
    </w:p>
    <w:p w:rsidR="00FD2AB2" w:rsidRDefault="002355CD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EDUCATION</w:t>
      </w:r>
    </w:p>
    <w:p w:rsidR="00FD2AB2" w:rsidRDefault="002355C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Louisiana State University (</w:t>
      </w:r>
      <w:r w:rsidR="00A17F1D">
        <w:rPr>
          <w:b/>
          <w:bCs/>
          <w:sz w:val="23"/>
          <w:szCs w:val="23"/>
        </w:rPr>
        <w:t xml:space="preserve">LSU), Baton Rouge, LA </w:t>
      </w:r>
      <w:r w:rsidR="00A17F1D">
        <w:rPr>
          <w:b/>
          <w:bCs/>
          <w:sz w:val="23"/>
          <w:szCs w:val="23"/>
        </w:rPr>
        <w:tab/>
        <w:t xml:space="preserve">          August 2005-</w:t>
      </w:r>
      <w:r>
        <w:rPr>
          <w:b/>
          <w:bCs/>
          <w:sz w:val="23"/>
          <w:szCs w:val="23"/>
        </w:rPr>
        <w:t>May 2009</w:t>
      </w:r>
    </w:p>
    <w:p w:rsidR="00FD2AB2" w:rsidRDefault="002355CD">
      <w:pPr>
        <w:rPr>
          <w:sz w:val="23"/>
          <w:szCs w:val="23"/>
        </w:rPr>
      </w:pPr>
      <w:r>
        <w:rPr>
          <w:sz w:val="23"/>
          <w:szCs w:val="23"/>
        </w:rPr>
        <w:t>Bachelor of Arts, Political Science, GPA 3.6</w:t>
      </w:r>
    </w:p>
    <w:p w:rsidR="00FD2AB2" w:rsidRDefault="002355CD">
      <w:pPr>
        <w:rPr>
          <w:sz w:val="23"/>
          <w:szCs w:val="23"/>
        </w:rPr>
      </w:pPr>
    </w:p>
    <w:p w:rsidR="00FD2AB2" w:rsidRDefault="002355CD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RECENT WORK EXPERIENCE</w:t>
      </w:r>
    </w:p>
    <w:p w:rsidR="00A17F1D" w:rsidRDefault="00A17F1D">
      <w:pPr>
        <w:rPr>
          <w:b/>
          <w:sz w:val="23"/>
          <w:szCs w:val="23"/>
        </w:rPr>
      </w:pPr>
      <w:r>
        <w:rPr>
          <w:b/>
          <w:sz w:val="23"/>
          <w:szCs w:val="23"/>
        </w:rPr>
        <w:t>Story ‘N Kids Academy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March 2013-November 2013</w:t>
      </w:r>
    </w:p>
    <w:p w:rsidR="00A17F1D" w:rsidRDefault="00A17F1D">
      <w:pPr>
        <w:rPr>
          <w:sz w:val="23"/>
          <w:szCs w:val="23"/>
        </w:rPr>
      </w:pPr>
      <w:r>
        <w:rPr>
          <w:sz w:val="23"/>
          <w:szCs w:val="23"/>
        </w:rPr>
        <w:t>English Teacher, Seoul, South Korea</w:t>
      </w:r>
    </w:p>
    <w:p w:rsidR="00A17F1D" w:rsidRDefault="00A17F1D" w:rsidP="00A17F1D">
      <w:pPr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 English teacher for students ranging from kindergarten to middle school</w:t>
      </w:r>
    </w:p>
    <w:p w:rsidR="00A17F1D" w:rsidRDefault="00A17F1D" w:rsidP="00A17F1D">
      <w:pPr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Taught various classes and subjects, including phonics, grammar, literature, art and essay writing</w:t>
      </w:r>
    </w:p>
    <w:p w:rsidR="00A17F1D" w:rsidRDefault="00061D3F" w:rsidP="00A17F1D">
      <w:pPr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Trained incoming teachers on the procedures and curriculum of the academy</w:t>
      </w:r>
    </w:p>
    <w:p w:rsidR="00061D3F" w:rsidRPr="00A17F1D" w:rsidRDefault="00061D3F" w:rsidP="00061D3F">
      <w:pPr>
        <w:ind w:left="720"/>
        <w:rPr>
          <w:sz w:val="23"/>
          <w:szCs w:val="23"/>
        </w:rPr>
      </w:pPr>
    </w:p>
    <w:p w:rsidR="00FD2AB2" w:rsidRDefault="002355CD">
      <w:pPr>
        <w:rPr>
          <w:b/>
          <w:sz w:val="23"/>
          <w:szCs w:val="23"/>
        </w:rPr>
      </w:pPr>
      <w:r>
        <w:rPr>
          <w:b/>
          <w:sz w:val="23"/>
          <w:szCs w:val="23"/>
        </w:rPr>
        <w:t>Teacher Training School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</w:t>
      </w:r>
      <w:r w:rsidR="00A17F1D">
        <w:rPr>
          <w:b/>
          <w:sz w:val="23"/>
          <w:szCs w:val="23"/>
        </w:rPr>
        <w:t xml:space="preserve">    </w:t>
      </w:r>
      <w:r>
        <w:rPr>
          <w:b/>
          <w:sz w:val="23"/>
          <w:szCs w:val="23"/>
        </w:rPr>
        <w:t>October 2011-January 2013</w:t>
      </w:r>
    </w:p>
    <w:p w:rsidR="00FD2AB2" w:rsidRDefault="002355CD">
      <w:pPr>
        <w:rPr>
          <w:sz w:val="23"/>
          <w:szCs w:val="23"/>
        </w:rPr>
      </w:pPr>
      <w:r>
        <w:rPr>
          <w:sz w:val="23"/>
          <w:szCs w:val="23"/>
        </w:rPr>
        <w:t>English Teacher, Yong-in, South Korea</w:t>
      </w:r>
    </w:p>
    <w:p w:rsidR="00A17F1D" w:rsidRDefault="00A17F1D" w:rsidP="00A17F1D">
      <w:pPr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Primary English teacher</w:t>
      </w:r>
      <w:r w:rsidR="00061D3F">
        <w:rPr>
          <w:sz w:val="23"/>
          <w:szCs w:val="23"/>
        </w:rPr>
        <w:t xml:space="preserve"> for students differing widely in age and capability</w:t>
      </w:r>
    </w:p>
    <w:p w:rsidR="00FD2AB2" w:rsidRDefault="002355CD" w:rsidP="00FD2AB2">
      <w:pPr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Created original lesson plans, tests, and homework activities for each class</w:t>
      </w:r>
    </w:p>
    <w:p w:rsidR="00FD2AB2" w:rsidRPr="00F33786" w:rsidRDefault="002355CD" w:rsidP="00FD2AB2">
      <w:pPr>
        <w:numPr>
          <w:ilvl w:val="0"/>
          <w:numId w:val="6"/>
        </w:numPr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>Taught specialized essay writing a</w:t>
      </w:r>
      <w:r>
        <w:rPr>
          <w:bCs/>
          <w:sz w:val="23"/>
          <w:szCs w:val="23"/>
        </w:rPr>
        <w:t>nd public speaking courses to graduating students</w:t>
      </w:r>
    </w:p>
    <w:p w:rsidR="00FD2AB2" w:rsidRDefault="002355CD" w:rsidP="00FD2AB2">
      <w:pPr>
        <w:ind w:left="720"/>
        <w:rPr>
          <w:b/>
          <w:bCs/>
          <w:sz w:val="23"/>
          <w:szCs w:val="23"/>
        </w:rPr>
      </w:pPr>
    </w:p>
    <w:p w:rsidR="00FD2AB2" w:rsidRDefault="002355C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AmeriCorps: Communities </w:t>
      </w:r>
      <w:proofErr w:type="gramStart"/>
      <w:r>
        <w:rPr>
          <w:b/>
          <w:bCs/>
          <w:sz w:val="23"/>
          <w:szCs w:val="23"/>
        </w:rPr>
        <w:t>In</w:t>
      </w:r>
      <w:proofErr w:type="gramEnd"/>
      <w:r>
        <w:rPr>
          <w:b/>
          <w:bCs/>
          <w:sz w:val="23"/>
          <w:szCs w:val="23"/>
        </w:rPr>
        <w:t xml:space="preserve"> Schools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August 2010-August 2011</w:t>
      </w:r>
    </w:p>
    <w:p w:rsidR="00FD2AB2" w:rsidRDefault="002355CD">
      <w:pPr>
        <w:rPr>
          <w:sz w:val="23"/>
          <w:szCs w:val="23"/>
        </w:rPr>
      </w:pPr>
      <w:r>
        <w:rPr>
          <w:sz w:val="23"/>
          <w:szCs w:val="23"/>
        </w:rPr>
        <w:t>Direct Service Corps Member, New Orleans, LA</w:t>
      </w:r>
    </w:p>
    <w:p w:rsidR="00FD2AB2" w:rsidRDefault="00061D3F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Co-teacher and social-worke</w:t>
      </w:r>
      <w:r w:rsidR="002355CD">
        <w:rPr>
          <w:sz w:val="23"/>
          <w:szCs w:val="23"/>
        </w:rPr>
        <w:t xml:space="preserve">r in a Kindergarten class of 25 at </w:t>
      </w:r>
      <w:proofErr w:type="spellStart"/>
      <w:r w:rsidR="002355CD">
        <w:rPr>
          <w:sz w:val="23"/>
          <w:szCs w:val="23"/>
        </w:rPr>
        <w:t>Sci</w:t>
      </w:r>
      <w:proofErr w:type="spellEnd"/>
      <w:r w:rsidR="002355CD">
        <w:rPr>
          <w:sz w:val="23"/>
          <w:szCs w:val="23"/>
        </w:rPr>
        <w:t xml:space="preserve">-Tech Elementary </w:t>
      </w:r>
    </w:p>
    <w:p w:rsidR="00FD2AB2" w:rsidRDefault="002355CD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Responsible f</w:t>
      </w:r>
      <w:r>
        <w:rPr>
          <w:sz w:val="23"/>
          <w:szCs w:val="23"/>
        </w:rPr>
        <w:t>or classroom management, lesson planning, and behavioral intervention</w:t>
      </w:r>
    </w:p>
    <w:p w:rsidR="00FD2AB2" w:rsidRDefault="002355CD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Other tasks included volunteer recruitment, community engagement and data entry</w:t>
      </w:r>
    </w:p>
    <w:p w:rsidR="00FD2AB2" w:rsidRDefault="00061D3F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Served</w:t>
      </w:r>
      <w:r w:rsidR="002355CD">
        <w:rPr>
          <w:sz w:val="23"/>
          <w:szCs w:val="23"/>
        </w:rPr>
        <w:t xml:space="preserve"> over 3,400 volunteer hours to the New Orleans area</w:t>
      </w:r>
      <w:r>
        <w:rPr>
          <w:sz w:val="23"/>
          <w:szCs w:val="23"/>
        </w:rPr>
        <w:t xml:space="preserve"> at term’s end</w:t>
      </w:r>
    </w:p>
    <w:p w:rsidR="00FD2AB2" w:rsidRDefault="002355CD"/>
    <w:p w:rsidR="00FD2AB2" w:rsidRDefault="002355CD">
      <w:pPr>
        <w:rPr>
          <w:b/>
          <w:sz w:val="23"/>
          <w:szCs w:val="23"/>
        </w:rPr>
      </w:pPr>
      <w:r>
        <w:rPr>
          <w:b/>
          <w:sz w:val="23"/>
          <w:szCs w:val="23"/>
        </w:rPr>
        <w:t>AmeriCorps: City Year</w:t>
      </w:r>
      <w:r>
        <w:rPr>
          <w:b/>
          <w:sz w:val="23"/>
          <w:szCs w:val="23"/>
        </w:rPr>
        <w:t xml:space="preserve"> Louisiana 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  July 2009-July 2010</w:t>
      </w:r>
    </w:p>
    <w:p w:rsidR="00FD2AB2" w:rsidRDefault="002355CD">
      <w:pPr>
        <w:rPr>
          <w:sz w:val="23"/>
          <w:szCs w:val="23"/>
        </w:rPr>
      </w:pPr>
      <w:r>
        <w:rPr>
          <w:sz w:val="23"/>
          <w:szCs w:val="23"/>
        </w:rPr>
        <w:t>Outreach Coordinator/Corps Member, New Orleans, LA</w:t>
      </w:r>
    </w:p>
    <w:p w:rsidR="00FD2AB2" w:rsidRDefault="002355C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Served as a full-time tutor and mentor to over 150 students at John </w:t>
      </w:r>
      <w:proofErr w:type="spellStart"/>
      <w:r>
        <w:rPr>
          <w:sz w:val="23"/>
          <w:szCs w:val="23"/>
        </w:rPr>
        <w:t>McDonogh</w:t>
      </w:r>
      <w:proofErr w:type="spellEnd"/>
      <w:r>
        <w:rPr>
          <w:sz w:val="23"/>
          <w:szCs w:val="23"/>
        </w:rPr>
        <w:t xml:space="preserve"> Senior High School, with a focus on math and literacy</w:t>
      </w:r>
    </w:p>
    <w:p w:rsidR="00061D3F" w:rsidRDefault="002355CD" w:rsidP="00061D3F">
      <w:pPr>
        <w:numPr>
          <w:ilvl w:val="0"/>
          <w:numId w:val="1"/>
        </w:numPr>
        <w:rPr>
          <w:sz w:val="23"/>
          <w:szCs w:val="23"/>
        </w:rPr>
      </w:pPr>
      <w:r w:rsidRPr="00061D3F">
        <w:rPr>
          <w:sz w:val="23"/>
          <w:szCs w:val="23"/>
        </w:rPr>
        <w:t xml:space="preserve">Assisted graduating </w:t>
      </w:r>
      <w:r w:rsidRPr="00061D3F">
        <w:rPr>
          <w:sz w:val="23"/>
          <w:szCs w:val="23"/>
        </w:rPr>
        <w:t>seniors with college applications, SAT/ACT preparation, and entrance essay writing</w:t>
      </w:r>
    </w:p>
    <w:p w:rsidR="00FD2AB2" w:rsidRPr="00061D3F" w:rsidRDefault="002355CD" w:rsidP="00061D3F">
      <w:pPr>
        <w:numPr>
          <w:ilvl w:val="0"/>
          <w:numId w:val="1"/>
        </w:numPr>
        <w:rPr>
          <w:sz w:val="23"/>
          <w:szCs w:val="23"/>
        </w:rPr>
      </w:pPr>
      <w:r w:rsidRPr="00061D3F">
        <w:rPr>
          <w:sz w:val="23"/>
          <w:szCs w:val="23"/>
        </w:rPr>
        <w:t>As Project Coordinator on Global Youth Service Day</w:t>
      </w:r>
      <w:r w:rsidR="00061D3F">
        <w:rPr>
          <w:sz w:val="23"/>
          <w:szCs w:val="23"/>
        </w:rPr>
        <w:t>,</w:t>
      </w:r>
      <w:r w:rsidRPr="00061D3F">
        <w:rPr>
          <w:sz w:val="23"/>
          <w:szCs w:val="23"/>
        </w:rPr>
        <w:t xml:space="preserve"> managed a $5,000 budget, drafted project proposa</w:t>
      </w:r>
      <w:r w:rsidRPr="00061D3F">
        <w:rPr>
          <w:sz w:val="23"/>
          <w:szCs w:val="23"/>
        </w:rPr>
        <w:t xml:space="preserve">ls, and coordinated 10+ large scale service projects </w:t>
      </w:r>
    </w:p>
    <w:p w:rsidR="00FD2AB2" w:rsidRDefault="002355CD">
      <w:pPr>
        <w:rPr>
          <w:b/>
          <w:sz w:val="23"/>
          <w:szCs w:val="23"/>
        </w:rPr>
      </w:pPr>
    </w:p>
    <w:p w:rsidR="00FD2AB2" w:rsidRDefault="002355CD">
      <w:pPr>
        <w:rPr>
          <w:b/>
          <w:sz w:val="23"/>
          <w:szCs w:val="23"/>
        </w:rPr>
      </w:pPr>
      <w:r>
        <w:rPr>
          <w:b/>
          <w:sz w:val="23"/>
          <w:szCs w:val="23"/>
        </w:rPr>
        <w:t>Research Library, LA House of Representatives</w:t>
      </w:r>
      <w:r>
        <w:rPr>
          <w:sz w:val="23"/>
          <w:szCs w:val="23"/>
        </w:rPr>
        <w:t xml:space="preserve">                       </w:t>
      </w:r>
      <w:r>
        <w:rPr>
          <w:b/>
          <w:sz w:val="23"/>
          <w:szCs w:val="23"/>
        </w:rPr>
        <w:t>September 2007-July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2009</w:t>
      </w:r>
    </w:p>
    <w:p w:rsidR="00FD2AB2" w:rsidRDefault="002355CD" w:rsidP="00061D3F">
      <w:pPr>
        <w:rPr>
          <w:sz w:val="23"/>
          <w:szCs w:val="23"/>
        </w:rPr>
      </w:pPr>
      <w:r>
        <w:rPr>
          <w:sz w:val="23"/>
          <w:szCs w:val="23"/>
        </w:rPr>
        <w:t xml:space="preserve">Senior Intern, Baton Rouge, LA </w:t>
      </w:r>
    </w:p>
    <w:p w:rsidR="00FD2AB2" w:rsidRPr="00061D3F" w:rsidRDefault="002355CD" w:rsidP="00061D3F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Accountable for answering a public hotline f</w:t>
      </w:r>
      <w:r w:rsidR="00061D3F">
        <w:rPr>
          <w:sz w:val="23"/>
          <w:szCs w:val="23"/>
        </w:rPr>
        <w:t>or citizens</w:t>
      </w:r>
      <w:r>
        <w:rPr>
          <w:sz w:val="23"/>
          <w:szCs w:val="23"/>
        </w:rPr>
        <w:t>; necessary skills included legal research abilities, effective communication, and public relations skills</w:t>
      </w:r>
    </w:p>
    <w:p w:rsidR="00FD2AB2" w:rsidRDefault="002355C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Completed legislative clerical duties, </w:t>
      </w:r>
      <w:r>
        <w:rPr>
          <w:sz w:val="23"/>
          <w:szCs w:val="23"/>
        </w:rPr>
        <w:t>including bill processing, legal research, data entry, word processing, document filing, photocopying, and sorting mail</w:t>
      </w:r>
    </w:p>
    <w:p w:rsidR="00FD2AB2" w:rsidRDefault="002355CD">
      <w:pPr>
        <w:rPr>
          <w:sz w:val="23"/>
          <w:szCs w:val="23"/>
        </w:rPr>
      </w:pPr>
    </w:p>
    <w:p w:rsidR="00FD2AB2" w:rsidRDefault="002355CD">
      <w:pPr>
        <w:rPr>
          <w:b/>
          <w:sz w:val="23"/>
          <w:szCs w:val="23"/>
        </w:rPr>
      </w:pPr>
      <w:r>
        <w:rPr>
          <w:b/>
          <w:sz w:val="23"/>
          <w:szCs w:val="23"/>
        </w:rPr>
        <w:t>Continuum Health Care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May 2007-August 2007</w:t>
      </w:r>
    </w:p>
    <w:p w:rsidR="00FD2AB2" w:rsidRDefault="002355C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Mental Health Technician, Memphis, TN</w:t>
      </w:r>
    </w:p>
    <w:p w:rsidR="00FD2AB2" w:rsidRDefault="002355C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Responsible for providing assistance to </w:t>
      </w:r>
      <w:r>
        <w:rPr>
          <w:sz w:val="23"/>
          <w:szCs w:val="23"/>
        </w:rPr>
        <w:t xml:space="preserve">mentally and physically disabled outpatients </w:t>
      </w:r>
    </w:p>
    <w:p w:rsidR="00FD2AB2" w:rsidRPr="00061D3F" w:rsidRDefault="002355CD" w:rsidP="00FD2AB2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Provided daily meals, organized and facilitated activities and games, and administering basic health services to each patient</w:t>
      </w:r>
    </w:p>
    <w:sectPr w:rsidR="00FD2AB2" w:rsidRPr="00061D3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CD" w:rsidRDefault="002355CD">
      <w:r>
        <w:separator/>
      </w:r>
    </w:p>
  </w:endnote>
  <w:endnote w:type="continuationSeparator" w:id="0">
    <w:p w:rsidR="002355CD" w:rsidRDefault="00235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ヒラギノ角ゴ Pro W3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CD" w:rsidRDefault="002355CD">
      <w:r>
        <w:separator/>
      </w:r>
    </w:p>
  </w:footnote>
  <w:footnote w:type="continuationSeparator" w:id="0">
    <w:p w:rsidR="002355CD" w:rsidRDefault="00235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B2" w:rsidRDefault="002355CD">
    <w:pPr>
      <w:pStyle w:val="Header"/>
      <w:rPr>
        <w:b/>
        <w:bCs/>
        <w:sz w:val="23"/>
        <w:szCs w:val="23"/>
      </w:rPr>
    </w:pPr>
    <w:r>
      <w:rPr>
        <w:sz w:val="32"/>
        <w:szCs w:val="32"/>
      </w:rPr>
      <w:t>Ez</w:t>
    </w:r>
    <w:r>
      <w:rPr>
        <w:sz w:val="32"/>
        <w:szCs w:val="32"/>
      </w:rPr>
      <w:t>ra Wheeler</w:t>
    </w:r>
    <w:r>
      <w:rPr>
        <w:sz w:val="32"/>
        <w:szCs w:val="32"/>
      </w:rPr>
      <w:tab/>
    </w:r>
    <w:r>
      <w:rPr>
        <w:sz w:val="32"/>
        <w:szCs w:val="32"/>
      </w:rPr>
      <w:tab/>
    </w:r>
    <w:r w:rsidR="00A17F1D">
      <w:rPr>
        <w:b/>
        <w:bCs/>
        <w:sz w:val="23"/>
        <w:szCs w:val="23"/>
      </w:rPr>
      <w:t>Ezra901@yahoo.com</w:t>
    </w:r>
    <w:r>
      <w:rPr>
        <w:b/>
        <w:bCs/>
        <w:sz w:val="23"/>
        <w:szCs w:val="23"/>
      </w:rPr>
      <w:tab/>
    </w:r>
  </w:p>
  <w:p w:rsidR="00FD2AB2" w:rsidRDefault="00A17F1D" w:rsidP="00FD2AB2">
    <w:pPr>
      <w:pStyle w:val="Header"/>
      <w:rPr>
        <w:b/>
        <w:bCs/>
        <w:sz w:val="23"/>
        <w:szCs w:val="23"/>
      </w:rPr>
    </w:pPr>
    <w:proofErr w:type="spellStart"/>
    <w:r>
      <w:rPr>
        <w:b/>
        <w:bCs/>
        <w:sz w:val="23"/>
        <w:szCs w:val="23"/>
      </w:rPr>
      <w:t>Seoccho</w:t>
    </w:r>
    <w:proofErr w:type="spellEnd"/>
    <w:r w:rsidR="002355CD">
      <w:rPr>
        <w:b/>
        <w:bCs/>
        <w:sz w:val="23"/>
        <w:szCs w:val="23"/>
      </w:rPr>
      <w:t xml:space="preserve">, Seoul, South Korea                                                        </w:t>
    </w:r>
    <w:r>
      <w:rPr>
        <w:b/>
        <w:bCs/>
        <w:sz w:val="23"/>
        <w:szCs w:val="23"/>
      </w:rPr>
      <w:t xml:space="preserve">         </w:t>
    </w:r>
  </w:p>
  <w:p w:rsidR="00FD2AB2" w:rsidRDefault="002355CD">
    <w:pPr>
      <w:pStyle w:val="Header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DC2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ahoma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A0374B7"/>
    <w:multiLevelType w:val="hybridMultilevel"/>
    <w:tmpl w:val="DD7C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37B09"/>
    <w:multiLevelType w:val="hybridMultilevel"/>
    <w:tmpl w:val="DB18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C1072"/>
    <w:multiLevelType w:val="hybridMultilevel"/>
    <w:tmpl w:val="4D5E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E1B01"/>
    <w:multiLevelType w:val="hybridMultilevel"/>
    <w:tmpl w:val="694E314C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ahom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03C7"/>
    <w:rsid w:val="00061D3F"/>
    <w:rsid w:val="002355CD"/>
    <w:rsid w:val="00510B87"/>
    <w:rsid w:val="008C7535"/>
    <w:rsid w:val="00A1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Recovery School District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creator>hstud</dc:creator>
  <cp:lastModifiedBy>Katelyn</cp:lastModifiedBy>
  <cp:revision>2</cp:revision>
  <cp:lastPrinted>2013-01-03T13:31:00Z</cp:lastPrinted>
  <dcterms:created xsi:type="dcterms:W3CDTF">2013-10-16T03:09:00Z</dcterms:created>
  <dcterms:modified xsi:type="dcterms:W3CDTF">2013-10-16T03:09:00Z</dcterms:modified>
</cp:coreProperties>
</file>