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46" w:rsidRDefault="00323246">
      <w:pPr>
        <w:jc w:val="center"/>
        <w:rPr>
          <w:rFonts w:ascii="Arial" w:hAnsi="Arial" w:cs="Arial"/>
          <w:b/>
          <w:bCs/>
          <w:sz w:val="32"/>
          <w:szCs w:val="32"/>
          <w:lang w:val="en-US"/>
        </w:rPr>
      </w:pPr>
      <w:r>
        <w:rPr>
          <w:rFonts w:ascii="Arial" w:hAnsi="Arial" w:cs="Arial"/>
          <w:b/>
          <w:bCs/>
          <w:sz w:val="32"/>
          <w:szCs w:val="32"/>
          <w:lang w:val="en-US"/>
        </w:rPr>
        <w:t>Darren Kennedy</w:t>
      </w:r>
    </w:p>
    <w:p w:rsidR="00323246" w:rsidRDefault="00323246">
      <w:pPr>
        <w:rPr>
          <w:rFonts w:ascii="Arial" w:hAnsi="Arial" w:cs="Arial"/>
          <w:b/>
          <w:bCs/>
          <w:u w:val="single"/>
          <w:lang w:val="en-US"/>
        </w:rPr>
      </w:pPr>
      <w:r>
        <w:rPr>
          <w:rFonts w:ascii="Arial" w:hAnsi="Arial" w:cs="Arial"/>
          <w:b/>
          <w:bCs/>
          <w:u w:val="single"/>
          <w:lang w:val="en-US"/>
        </w:rPr>
        <w:t>Personal Details</w:t>
      </w:r>
      <w:r>
        <w:rPr>
          <w:rFonts w:ascii="Arial" w:hAnsi="Arial" w:cs="Arial"/>
          <w:u w:val="single"/>
          <w:lang w:val="en-US"/>
        </w:rPr>
        <w:t>________________________________________________________</w:t>
      </w:r>
    </w:p>
    <w:p w:rsidR="00323246" w:rsidRDefault="00323246">
      <w:pPr>
        <w:rPr>
          <w:rFonts w:ascii="Arial" w:hAnsi="Arial" w:cs="Arial"/>
          <w:sz w:val="20"/>
          <w:szCs w:val="20"/>
          <w:lang w:val="en-US"/>
        </w:rPr>
        <w:sectPr w:rsidR="00323246">
          <w:pgSz w:w="12240" w:h="15840"/>
          <w:pgMar w:top="1440" w:right="1440" w:bottom="1440" w:left="1440" w:header="720" w:footer="720" w:gutter="0"/>
          <w:cols w:space="720"/>
          <w:docGrid w:linePitch="240" w:charSpace="32768"/>
        </w:sectPr>
      </w:pPr>
    </w:p>
    <w:p w:rsidR="00323246" w:rsidRDefault="00323246">
      <w:pPr>
        <w:rPr>
          <w:rFonts w:ascii="Arial" w:hAnsi="Arial" w:cs="Arial"/>
          <w:sz w:val="20"/>
          <w:szCs w:val="20"/>
          <w:lang w:val="en-US"/>
        </w:rPr>
      </w:pPr>
      <w:r>
        <w:rPr>
          <w:rFonts w:ascii="Arial" w:hAnsi="Arial" w:cs="Arial"/>
          <w:sz w:val="20"/>
          <w:szCs w:val="20"/>
          <w:lang w:val="en-US"/>
        </w:rPr>
        <w:lastRenderedPageBreak/>
        <w:t xml:space="preserve">Name: </w:t>
      </w:r>
      <w:r>
        <w:rPr>
          <w:rFonts w:ascii="Arial" w:hAnsi="Arial" w:cs="Arial"/>
          <w:sz w:val="20"/>
          <w:szCs w:val="20"/>
          <w:lang w:val="en-US"/>
        </w:rPr>
        <w:tab/>
      </w:r>
      <w:r>
        <w:rPr>
          <w:rFonts w:ascii="Arial" w:hAnsi="Arial" w:cs="Arial"/>
          <w:sz w:val="20"/>
          <w:szCs w:val="20"/>
          <w:lang w:val="en-US"/>
        </w:rPr>
        <w:tab/>
        <w:t>Darren Kennedy</w:t>
      </w:r>
    </w:p>
    <w:p w:rsidR="00323246" w:rsidRDefault="00323246">
      <w:pPr>
        <w:rPr>
          <w:rFonts w:ascii="Arial" w:hAnsi="Arial" w:cs="Arial"/>
          <w:b/>
          <w:bCs/>
          <w:sz w:val="20"/>
          <w:szCs w:val="20"/>
          <w:u w:val="single"/>
          <w:lang w:val="en-US"/>
        </w:rPr>
      </w:pPr>
      <w:r>
        <w:rPr>
          <w:rFonts w:ascii="Arial" w:hAnsi="Arial" w:cs="Arial"/>
          <w:sz w:val="20"/>
          <w:szCs w:val="20"/>
          <w:lang w:val="en-US"/>
        </w:rPr>
        <w:t xml:space="preserve">D.O.B: </w:t>
      </w:r>
      <w:r>
        <w:rPr>
          <w:rFonts w:ascii="Arial" w:hAnsi="Arial" w:cs="Arial"/>
          <w:sz w:val="20"/>
          <w:szCs w:val="20"/>
          <w:lang w:val="en-US"/>
        </w:rPr>
        <w:tab/>
      </w:r>
      <w:r>
        <w:rPr>
          <w:rFonts w:ascii="Arial" w:hAnsi="Arial" w:cs="Arial"/>
          <w:sz w:val="20"/>
          <w:szCs w:val="20"/>
          <w:lang w:val="en-US"/>
        </w:rPr>
        <w:tab/>
        <w:t>18</w:t>
      </w:r>
      <w:r>
        <w:rPr>
          <w:rFonts w:ascii="Arial" w:hAnsi="Arial" w:cs="Arial"/>
          <w:sz w:val="20"/>
          <w:szCs w:val="20"/>
          <w:vertAlign w:val="superscript"/>
          <w:lang w:val="en-US"/>
        </w:rPr>
        <w:t xml:space="preserve">th </w:t>
      </w:r>
      <w:r>
        <w:rPr>
          <w:rFonts w:ascii="Arial" w:hAnsi="Arial" w:cs="Arial"/>
          <w:sz w:val="20"/>
          <w:szCs w:val="20"/>
          <w:lang w:val="en-US"/>
        </w:rPr>
        <w:t>June 1984</w:t>
      </w:r>
    </w:p>
    <w:p w:rsidR="00323246" w:rsidRDefault="00323246">
      <w:pPr>
        <w:rPr>
          <w:rFonts w:ascii="Arial" w:hAnsi="Arial" w:cs="Arial"/>
          <w:sz w:val="20"/>
          <w:szCs w:val="20"/>
          <w:lang w:val="en-US"/>
        </w:rPr>
      </w:pPr>
      <w:r>
        <w:rPr>
          <w:rFonts w:ascii="Arial" w:hAnsi="Arial" w:cs="Arial"/>
          <w:sz w:val="20"/>
          <w:szCs w:val="20"/>
          <w:lang w:val="en-US"/>
        </w:rPr>
        <w:t xml:space="preserve">Tel: </w:t>
      </w:r>
      <w:r>
        <w:rPr>
          <w:rFonts w:ascii="Arial" w:hAnsi="Arial" w:cs="Arial"/>
          <w:sz w:val="20"/>
          <w:szCs w:val="20"/>
          <w:lang w:val="en-US"/>
        </w:rPr>
        <w:tab/>
      </w:r>
      <w:r>
        <w:rPr>
          <w:rFonts w:ascii="Arial" w:hAnsi="Arial" w:cs="Arial"/>
          <w:sz w:val="20"/>
          <w:szCs w:val="20"/>
          <w:lang w:val="en-US"/>
        </w:rPr>
        <w:tab/>
        <w:t>+61 450049020</w:t>
      </w:r>
    </w:p>
    <w:p w:rsidR="00323246" w:rsidRDefault="00323246">
      <w:pPr>
        <w:rPr>
          <w:rFonts w:ascii="Arial" w:hAnsi="Arial" w:cs="Arial"/>
          <w:sz w:val="20"/>
          <w:szCs w:val="20"/>
          <w:lang w:val="en-US"/>
        </w:rPr>
      </w:pPr>
      <w:r>
        <w:rPr>
          <w:rFonts w:ascii="Arial" w:hAnsi="Arial" w:cs="Arial"/>
          <w:sz w:val="20"/>
          <w:szCs w:val="20"/>
          <w:lang w:val="en-US"/>
        </w:rPr>
        <w:t xml:space="preserve">Email: </w:t>
      </w:r>
      <w:r>
        <w:rPr>
          <w:rFonts w:ascii="Arial" w:hAnsi="Arial" w:cs="Arial"/>
          <w:sz w:val="20"/>
          <w:szCs w:val="20"/>
          <w:lang w:val="en-US"/>
        </w:rPr>
        <w:tab/>
      </w:r>
      <w:r>
        <w:rPr>
          <w:rFonts w:ascii="Arial" w:hAnsi="Arial" w:cs="Arial"/>
          <w:sz w:val="20"/>
          <w:szCs w:val="20"/>
          <w:lang w:val="en-US"/>
        </w:rPr>
        <w:tab/>
      </w:r>
      <w:hyperlink r:id="rId5" w:history="1">
        <w:r>
          <w:rPr>
            <w:rStyle w:val="Hyperlink"/>
            <w:rFonts w:ascii="Arial" w:hAnsi="Arial" w:cs="Arial"/>
            <w:sz w:val="20"/>
            <w:szCs w:val="20"/>
          </w:rPr>
          <w:t>darrenkennedy18@yahoo.co.uk</w:t>
        </w:r>
      </w:hyperlink>
    </w:p>
    <w:p w:rsidR="00323246" w:rsidRDefault="00323246">
      <w:pPr>
        <w:rPr>
          <w:rFonts w:ascii="Arial" w:hAnsi="Arial" w:cs="Arial"/>
          <w:sz w:val="20"/>
          <w:szCs w:val="20"/>
          <w:lang w:val="en-US"/>
        </w:rPr>
      </w:pPr>
      <w:r>
        <w:rPr>
          <w:rFonts w:ascii="Arial" w:hAnsi="Arial" w:cs="Arial"/>
          <w:sz w:val="20"/>
          <w:szCs w:val="20"/>
          <w:lang w:val="en-US"/>
        </w:rPr>
        <w:t xml:space="preserve">Nationality: </w:t>
      </w:r>
      <w:r>
        <w:rPr>
          <w:rFonts w:ascii="Arial" w:hAnsi="Arial" w:cs="Arial"/>
          <w:sz w:val="20"/>
          <w:szCs w:val="20"/>
          <w:lang w:val="en-US"/>
        </w:rPr>
        <w:tab/>
        <w:t>Irish</w:t>
      </w:r>
    </w:p>
    <w:p w:rsidR="00323246" w:rsidRDefault="00323246">
      <w:pPr>
        <w:rPr>
          <w:rFonts w:ascii="Arial" w:hAnsi="Arial" w:cs="Arial"/>
          <w:sz w:val="20"/>
          <w:szCs w:val="20"/>
          <w:lang w:val="en-US"/>
        </w:rPr>
      </w:pPr>
      <w:r>
        <w:rPr>
          <w:rFonts w:ascii="Arial" w:hAnsi="Arial" w:cs="Arial"/>
          <w:sz w:val="20"/>
          <w:szCs w:val="20"/>
          <w:lang w:val="en-US"/>
        </w:rPr>
        <w:lastRenderedPageBreak/>
        <w:t>Home Address:</w:t>
      </w:r>
      <w:r>
        <w:rPr>
          <w:rFonts w:ascii="Arial" w:hAnsi="Arial" w:cs="Arial"/>
          <w:sz w:val="20"/>
          <w:szCs w:val="20"/>
          <w:lang w:val="en-US"/>
        </w:rPr>
        <w:tab/>
        <w:t>Ardrinanne, Annascaul, Co. Kerry, Ireland</w:t>
      </w:r>
    </w:p>
    <w:p w:rsidR="00323246" w:rsidRDefault="00323246">
      <w:pPr>
        <w:rPr>
          <w:rFonts w:ascii="Arial" w:hAnsi="Arial" w:cs="Arial"/>
          <w:sz w:val="20"/>
          <w:szCs w:val="20"/>
          <w:lang w:val="en-US"/>
        </w:rPr>
      </w:pPr>
    </w:p>
    <w:p w:rsidR="00323246" w:rsidRDefault="00323246">
      <w:pPr>
        <w:rPr>
          <w:rFonts w:ascii="Arial" w:hAnsi="Arial" w:cs="Arial"/>
          <w:sz w:val="20"/>
          <w:szCs w:val="20"/>
          <w:lang w:val="en-US"/>
        </w:rPr>
      </w:pPr>
      <w:r>
        <w:rPr>
          <w:rFonts w:ascii="Arial" w:hAnsi="Arial" w:cs="Arial"/>
          <w:sz w:val="20"/>
          <w:szCs w:val="20"/>
          <w:lang w:val="en-US"/>
        </w:rPr>
        <w:t>Current Address: 6/2 Emilton Avenue, St Kilda, VIC, 3182, Australia</w:t>
      </w:r>
    </w:p>
    <w:p w:rsidR="00323246" w:rsidRDefault="00323246">
      <w:pPr>
        <w:rPr>
          <w:rFonts w:ascii="Arial" w:hAnsi="Arial" w:cs="Arial"/>
          <w:b/>
          <w:bCs/>
          <w:sz w:val="20"/>
          <w:szCs w:val="20"/>
          <w:u w:val="single"/>
          <w:lang w:val="en-US"/>
        </w:rPr>
        <w:sectPr w:rsidR="00323246">
          <w:type w:val="continuous"/>
          <w:pgSz w:w="12240" w:h="15840"/>
          <w:pgMar w:top="1440" w:right="1440" w:bottom="1440" w:left="1440" w:header="720" w:footer="720" w:gutter="0"/>
          <w:cols w:num="2" w:space="720" w:equalWidth="0">
            <w:col w:w="4326" w:space="708"/>
            <w:col w:w="4326"/>
          </w:cols>
          <w:docGrid w:linePitch="240" w:charSpace="32768"/>
        </w:sectPr>
      </w:pPr>
    </w:p>
    <w:p w:rsidR="00323246" w:rsidRDefault="00323246">
      <w:pPr>
        <w:rPr>
          <w:rFonts w:ascii="Arial" w:hAnsi="Arial" w:cs="Arial"/>
          <w:b/>
          <w:bCs/>
          <w:sz w:val="20"/>
          <w:szCs w:val="20"/>
          <w:u w:val="single"/>
          <w:lang w:val="en-US"/>
        </w:rPr>
      </w:pPr>
    </w:p>
    <w:p w:rsidR="00323246" w:rsidRDefault="00323246">
      <w:pPr>
        <w:rPr>
          <w:rFonts w:ascii="Arial" w:hAnsi="Arial" w:cs="Arial"/>
          <w:b/>
          <w:bCs/>
          <w:u w:val="single"/>
          <w:lang w:val="en-US"/>
        </w:rPr>
      </w:pPr>
      <w:r>
        <w:rPr>
          <w:rFonts w:ascii="Arial" w:hAnsi="Arial" w:cs="Arial"/>
          <w:b/>
          <w:bCs/>
          <w:u w:val="single"/>
          <w:lang w:val="en-US"/>
        </w:rPr>
        <w:t>Personal Statement</w:t>
      </w:r>
      <w:r>
        <w:rPr>
          <w:rFonts w:ascii="Arial" w:hAnsi="Arial" w:cs="Arial"/>
          <w:u w:val="single"/>
          <w:lang w:val="en-US"/>
        </w:rPr>
        <w:t>_____________________________________________________</w:t>
      </w:r>
    </w:p>
    <w:p w:rsidR="00323246" w:rsidRDefault="00323246">
      <w:pPr>
        <w:autoSpaceDE w:val="0"/>
        <w:autoSpaceDN w:val="0"/>
        <w:adjustRightInd w:val="0"/>
        <w:rPr>
          <w:rFonts w:ascii="Arial" w:hAnsi="Arial" w:cs="Arial"/>
          <w:sz w:val="20"/>
          <w:szCs w:val="20"/>
        </w:rPr>
      </w:pPr>
      <w:r>
        <w:rPr>
          <w:rFonts w:ascii="Arial" w:hAnsi="Arial" w:cs="Arial"/>
          <w:sz w:val="20"/>
          <w:szCs w:val="20"/>
        </w:rPr>
        <w:t>I have recently completed a 120 hour TEFL course and I am now seeking my first full-time teaching position overseas. I am looking to teach a range of age groups and I am keen to put into practice the skills acquired during my course, while further developing my understanding of core ELT techniques.</w:t>
      </w:r>
    </w:p>
    <w:p w:rsidR="00323246" w:rsidRDefault="00323246">
      <w:pPr>
        <w:rPr>
          <w:rFonts w:ascii="Arial" w:hAnsi="Arial" w:cs="Arial"/>
          <w:b/>
          <w:bCs/>
          <w:sz w:val="20"/>
          <w:szCs w:val="20"/>
          <w:u w:val="single"/>
          <w:lang w:val="en-US"/>
        </w:rPr>
      </w:pPr>
    </w:p>
    <w:p w:rsidR="00323246" w:rsidRDefault="00323246">
      <w:pPr>
        <w:rPr>
          <w:rFonts w:ascii="Arial" w:hAnsi="Arial" w:cs="Arial"/>
          <w:b/>
          <w:bCs/>
          <w:u w:val="single"/>
          <w:lang w:val="en-US"/>
        </w:rPr>
      </w:pPr>
      <w:r>
        <w:rPr>
          <w:rFonts w:ascii="Arial" w:hAnsi="Arial" w:cs="Arial"/>
          <w:b/>
          <w:bCs/>
          <w:u w:val="single"/>
          <w:lang w:val="en-US"/>
        </w:rPr>
        <w:t>Key Skills</w:t>
      </w:r>
      <w:r>
        <w:rPr>
          <w:rFonts w:ascii="Arial" w:hAnsi="Arial" w:cs="Arial"/>
          <w:u w:val="single"/>
          <w:lang w:val="en-US"/>
        </w:rPr>
        <w:t>_____________________________________________________________</w:t>
      </w:r>
    </w:p>
    <w:p w:rsidR="00323246" w:rsidRDefault="00323246">
      <w:pPr>
        <w:numPr>
          <w:ilvl w:val="0"/>
          <w:numId w:val="7"/>
        </w:numPr>
        <w:autoSpaceDE w:val="0"/>
        <w:autoSpaceDN w:val="0"/>
        <w:adjustRightInd w:val="0"/>
        <w:rPr>
          <w:rFonts w:ascii="Arial" w:hAnsi="Arial" w:cs="Arial"/>
          <w:sz w:val="20"/>
          <w:szCs w:val="20"/>
        </w:rPr>
      </w:pPr>
      <w:r>
        <w:rPr>
          <w:rFonts w:ascii="Arial" w:hAnsi="Arial" w:cs="Arial"/>
          <w:sz w:val="20"/>
          <w:szCs w:val="20"/>
        </w:rPr>
        <w:t>Strong people skills developed while working in Recruitment and Sales environments over the last 4 years</w:t>
      </w:r>
    </w:p>
    <w:p w:rsidR="00323246" w:rsidRDefault="00323246">
      <w:pPr>
        <w:numPr>
          <w:ilvl w:val="0"/>
          <w:numId w:val="7"/>
        </w:numPr>
        <w:autoSpaceDE w:val="0"/>
        <w:autoSpaceDN w:val="0"/>
        <w:adjustRightInd w:val="0"/>
        <w:rPr>
          <w:rFonts w:ascii="Arial" w:hAnsi="Arial" w:cs="Arial"/>
          <w:sz w:val="20"/>
          <w:szCs w:val="20"/>
        </w:rPr>
      </w:pPr>
      <w:r>
        <w:rPr>
          <w:rFonts w:ascii="Arial" w:hAnsi="Arial" w:cs="Arial"/>
          <w:sz w:val="20"/>
          <w:szCs w:val="20"/>
        </w:rPr>
        <w:t xml:space="preserve">Communication skills practiced through presentations to prospective clients during my 16 months in Recruitment and presentations to up to 100 people during my 4 year Degree studies </w:t>
      </w:r>
    </w:p>
    <w:p w:rsidR="00323246" w:rsidRDefault="00323246">
      <w:pPr>
        <w:numPr>
          <w:ilvl w:val="0"/>
          <w:numId w:val="7"/>
        </w:numPr>
        <w:autoSpaceDE w:val="0"/>
        <w:autoSpaceDN w:val="0"/>
        <w:adjustRightInd w:val="0"/>
        <w:rPr>
          <w:rFonts w:ascii="Arial" w:hAnsi="Arial" w:cs="Arial"/>
          <w:sz w:val="20"/>
          <w:szCs w:val="20"/>
        </w:rPr>
      </w:pPr>
      <w:r>
        <w:rPr>
          <w:rFonts w:ascii="Arial" w:hAnsi="Arial" w:cs="Arial"/>
          <w:sz w:val="20"/>
          <w:szCs w:val="20"/>
        </w:rPr>
        <w:t>High degree of cultural understanding learnt through my travels, meeting and travelling with people in the USA, New Zealand, Australia, and South East Asia.</w:t>
      </w:r>
    </w:p>
    <w:p w:rsidR="00323246" w:rsidRDefault="00323246">
      <w:pPr>
        <w:autoSpaceDE w:val="0"/>
        <w:autoSpaceDN w:val="0"/>
        <w:adjustRightInd w:val="0"/>
        <w:rPr>
          <w:rFonts w:ascii="Arial" w:hAnsi="Arial" w:cs="Arial"/>
          <w:sz w:val="20"/>
          <w:szCs w:val="20"/>
        </w:rPr>
      </w:pPr>
    </w:p>
    <w:p w:rsidR="00323246" w:rsidRDefault="00323246">
      <w:pPr>
        <w:rPr>
          <w:rFonts w:ascii="Arial" w:hAnsi="Arial" w:cs="Arial"/>
          <w:b/>
          <w:bCs/>
          <w:u w:val="single"/>
          <w:lang w:val="en-US"/>
        </w:rPr>
      </w:pPr>
      <w:r>
        <w:rPr>
          <w:rFonts w:ascii="Arial" w:hAnsi="Arial" w:cs="Arial"/>
          <w:b/>
          <w:bCs/>
          <w:u w:val="single"/>
          <w:lang w:val="en-US"/>
        </w:rPr>
        <w:t>Education &amp; Qualifications</w:t>
      </w:r>
      <w:r>
        <w:rPr>
          <w:rFonts w:ascii="Arial" w:hAnsi="Arial" w:cs="Arial"/>
          <w:u w:val="single"/>
          <w:lang w:val="en-US"/>
        </w:rPr>
        <w:t>_______________________________________________</w:t>
      </w:r>
    </w:p>
    <w:p w:rsidR="00323246" w:rsidRDefault="00323246">
      <w:pPr>
        <w:rPr>
          <w:rFonts w:ascii="Arial" w:hAnsi="Arial" w:cs="Arial"/>
          <w:b/>
          <w:bCs/>
          <w:sz w:val="20"/>
          <w:szCs w:val="20"/>
          <w:lang w:val="en-US"/>
        </w:rPr>
      </w:pPr>
      <w:r>
        <w:rPr>
          <w:rFonts w:ascii="Arial" w:hAnsi="Arial" w:cs="Arial"/>
          <w:sz w:val="20"/>
          <w:szCs w:val="20"/>
          <w:lang w:val="en-US"/>
        </w:rPr>
        <w:t>April 2010</w:t>
      </w:r>
      <w:r>
        <w:rPr>
          <w:rFonts w:ascii="Arial" w:hAnsi="Arial" w:cs="Arial"/>
          <w:b/>
          <w:bCs/>
          <w:sz w:val="20"/>
          <w:szCs w:val="20"/>
          <w:lang w:val="en-US"/>
        </w:rPr>
        <w:tab/>
        <w:t>i-to-i - 120 hours TEFL Course</w:t>
      </w:r>
    </w:p>
    <w:p w:rsidR="00323246" w:rsidRDefault="00323246">
      <w:pPr>
        <w:rPr>
          <w:rFonts w:ascii="Arial" w:hAnsi="Arial" w:cs="Arial"/>
          <w:sz w:val="20"/>
          <w:szCs w:val="20"/>
          <w:lang w:val="en-US"/>
        </w:rPr>
      </w:pPr>
      <w:r>
        <w:rPr>
          <w:rFonts w:ascii="Arial" w:hAnsi="Arial" w:cs="Arial"/>
          <w:sz w:val="20"/>
          <w:szCs w:val="20"/>
          <w:lang w:val="en-US"/>
        </w:rPr>
        <w:t>Online TEFL Course, TEFL Classroom Course, Grammar Awareness Course, Teaching English One-to-One, Teaching English to Young Learners, Teaching Large Classes, Teaching with Limited Resources.</w:t>
      </w:r>
    </w:p>
    <w:p w:rsidR="00323246" w:rsidRDefault="00323246">
      <w:pPr>
        <w:rPr>
          <w:rFonts w:ascii="Arial" w:hAnsi="Arial" w:cs="Arial"/>
          <w:b/>
          <w:bCs/>
          <w:sz w:val="20"/>
          <w:szCs w:val="20"/>
          <w:lang w:val="en-US"/>
        </w:rPr>
      </w:pPr>
    </w:p>
    <w:p w:rsidR="00323246" w:rsidRDefault="00323246">
      <w:pPr>
        <w:rPr>
          <w:rFonts w:ascii="Arial" w:hAnsi="Arial" w:cs="Arial"/>
          <w:b/>
          <w:bCs/>
          <w:sz w:val="20"/>
          <w:szCs w:val="20"/>
          <w:lang w:val="en-US"/>
        </w:rPr>
      </w:pPr>
      <w:r>
        <w:rPr>
          <w:rFonts w:ascii="Arial" w:hAnsi="Arial" w:cs="Arial"/>
          <w:sz w:val="20"/>
          <w:szCs w:val="20"/>
          <w:lang w:val="en-US"/>
        </w:rPr>
        <w:t>2002 - 2006</w:t>
      </w:r>
      <w:r>
        <w:rPr>
          <w:rFonts w:ascii="Arial" w:hAnsi="Arial" w:cs="Arial"/>
          <w:b/>
          <w:bCs/>
          <w:sz w:val="20"/>
          <w:szCs w:val="20"/>
          <w:lang w:val="en-US"/>
        </w:rPr>
        <w:tab/>
        <w:t>Cork Institute of Technology</w:t>
      </w:r>
    </w:p>
    <w:p w:rsidR="00323246" w:rsidRDefault="00323246">
      <w:pPr>
        <w:rPr>
          <w:rFonts w:ascii="Arial" w:hAnsi="Arial" w:cs="Arial"/>
          <w:sz w:val="20"/>
          <w:szCs w:val="20"/>
          <w:lang w:val="en-US"/>
        </w:rPr>
      </w:pPr>
      <w:r>
        <w:rPr>
          <w:rFonts w:ascii="Arial" w:hAnsi="Arial" w:cs="Arial"/>
          <w:sz w:val="20"/>
          <w:szCs w:val="20"/>
          <w:lang w:val="en-US"/>
        </w:rPr>
        <w:t>Degree: Bachelor (Hons) of Business Studies 2:2 (Marketing &amp; Management)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rsidR="00323246" w:rsidRDefault="00323246">
      <w:pPr>
        <w:rPr>
          <w:rFonts w:ascii="Arial" w:hAnsi="Arial" w:cs="Arial"/>
          <w:b/>
          <w:bCs/>
          <w:sz w:val="20"/>
          <w:szCs w:val="20"/>
          <w:lang w:val="en-US"/>
        </w:rPr>
      </w:pPr>
    </w:p>
    <w:p w:rsidR="00323246" w:rsidRDefault="00323246">
      <w:pPr>
        <w:rPr>
          <w:rFonts w:ascii="Arial" w:hAnsi="Arial" w:cs="Arial"/>
          <w:b/>
          <w:bCs/>
          <w:sz w:val="20"/>
          <w:szCs w:val="20"/>
          <w:lang w:val="en-US"/>
        </w:rPr>
      </w:pPr>
      <w:r>
        <w:rPr>
          <w:rFonts w:ascii="Arial" w:hAnsi="Arial" w:cs="Arial"/>
          <w:sz w:val="20"/>
          <w:szCs w:val="20"/>
          <w:lang w:val="en-US"/>
        </w:rPr>
        <w:t>1996-2002</w:t>
      </w:r>
      <w:r>
        <w:rPr>
          <w:rFonts w:ascii="Arial" w:hAnsi="Arial" w:cs="Arial"/>
          <w:b/>
          <w:bCs/>
          <w:sz w:val="20"/>
          <w:szCs w:val="20"/>
          <w:lang w:val="en-US"/>
        </w:rPr>
        <w:tab/>
        <w:t>CBS Dingle Secondary School, Co. Kerry</w:t>
      </w:r>
    </w:p>
    <w:p w:rsidR="00323246" w:rsidRDefault="00323246">
      <w:pPr>
        <w:rPr>
          <w:rFonts w:ascii="Arial" w:hAnsi="Arial" w:cs="Arial"/>
          <w:sz w:val="20"/>
          <w:szCs w:val="20"/>
          <w:lang w:val="en-US"/>
        </w:rPr>
      </w:pPr>
      <w:r>
        <w:rPr>
          <w:rFonts w:ascii="Arial" w:hAnsi="Arial" w:cs="Arial"/>
          <w:sz w:val="20"/>
          <w:szCs w:val="20"/>
          <w:lang w:val="en-US"/>
        </w:rPr>
        <w:t>Leaving Certificate 2002</w:t>
      </w:r>
      <w:r>
        <w:rPr>
          <w:rFonts w:ascii="Arial" w:hAnsi="Arial" w:cs="Arial"/>
          <w:sz w:val="20"/>
          <w:szCs w:val="20"/>
          <w:lang w:val="en-US"/>
        </w:rPr>
        <w:tab/>
        <w:t>English, Mathematics, Business Studies, Economics, History, Spanish</w:t>
      </w:r>
    </w:p>
    <w:p w:rsidR="00323246" w:rsidRDefault="00323246">
      <w:pPr>
        <w:rPr>
          <w:rFonts w:ascii="Arial" w:hAnsi="Arial" w:cs="Arial"/>
          <w:b/>
          <w:bCs/>
          <w:sz w:val="20"/>
          <w:szCs w:val="20"/>
          <w:u w:val="single"/>
          <w:lang w:val="en-US"/>
        </w:rPr>
      </w:pPr>
    </w:p>
    <w:p w:rsidR="00323246" w:rsidRDefault="00323246">
      <w:pPr>
        <w:rPr>
          <w:rFonts w:ascii="Arial" w:hAnsi="Arial" w:cs="Arial"/>
          <w:b/>
          <w:bCs/>
          <w:u w:val="single"/>
          <w:lang w:val="en-US"/>
        </w:rPr>
      </w:pPr>
      <w:r>
        <w:rPr>
          <w:rFonts w:ascii="Arial" w:hAnsi="Arial" w:cs="Arial"/>
          <w:b/>
          <w:bCs/>
          <w:u w:val="single"/>
          <w:lang w:val="en-US"/>
        </w:rPr>
        <w:t>Employment History</w:t>
      </w:r>
      <w:r>
        <w:rPr>
          <w:rFonts w:ascii="Arial" w:hAnsi="Arial" w:cs="Arial"/>
          <w:u w:val="single"/>
          <w:lang w:val="en-US"/>
        </w:rPr>
        <w:t>____________________________________________________</w:t>
      </w:r>
    </w:p>
    <w:p w:rsidR="00323246" w:rsidRDefault="00323246">
      <w:pPr>
        <w:rPr>
          <w:rFonts w:ascii="Arial" w:hAnsi="Arial" w:cs="Arial"/>
          <w:sz w:val="20"/>
          <w:szCs w:val="20"/>
          <w:lang w:val="en-US"/>
        </w:rPr>
      </w:pPr>
      <w:r>
        <w:rPr>
          <w:rFonts w:ascii="Arial" w:hAnsi="Arial" w:cs="Arial"/>
          <w:sz w:val="20"/>
          <w:szCs w:val="20"/>
          <w:lang w:val="en-US"/>
        </w:rPr>
        <w:t>June 2008 – June 2010</w:t>
      </w:r>
      <w:r>
        <w:rPr>
          <w:rFonts w:ascii="Arial" w:hAnsi="Arial" w:cs="Arial"/>
          <w:b/>
          <w:bCs/>
          <w:sz w:val="20"/>
          <w:szCs w:val="20"/>
          <w:lang w:val="en-US"/>
        </w:rPr>
        <w:t xml:space="preserve"> – Travelling and working throughout Australia </w:t>
      </w:r>
      <w:r>
        <w:rPr>
          <w:rFonts w:ascii="Arial" w:hAnsi="Arial" w:cs="Arial"/>
          <w:sz w:val="20"/>
          <w:szCs w:val="20"/>
          <w:lang w:val="en-US"/>
        </w:rPr>
        <w:t>(Australian visa restrictions limit the period of time you can work with any one employer to 6 months)</w:t>
      </w:r>
    </w:p>
    <w:p w:rsidR="00323246" w:rsidRDefault="00323246">
      <w:pPr>
        <w:rPr>
          <w:rFonts w:ascii="Arial" w:hAnsi="Arial" w:cs="Arial"/>
          <w:b/>
          <w:bCs/>
          <w:sz w:val="20"/>
          <w:szCs w:val="20"/>
          <w:u w:val="single"/>
          <w:lang w:val="en-US"/>
        </w:rPr>
      </w:pPr>
    </w:p>
    <w:p w:rsidR="00323246" w:rsidRDefault="00323246">
      <w:pPr>
        <w:rPr>
          <w:rFonts w:ascii="Arial" w:hAnsi="Arial" w:cs="Arial"/>
          <w:b/>
          <w:bCs/>
          <w:sz w:val="20"/>
          <w:szCs w:val="20"/>
          <w:lang w:val="en-US"/>
        </w:rPr>
      </w:pPr>
      <w:r>
        <w:rPr>
          <w:rFonts w:ascii="Arial" w:hAnsi="Arial" w:cs="Arial"/>
          <w:b/>
          <w:bCs/>
          <w:sz w:val="22"/>
          <w:szCs w:val="22"/>
          <w:lang w:val="en-US"/>
        </w:rPr>
        <w:t>Sensis Pty Ltd</w:t>
      </w:r>
      <w:r>
        <w:rPr>
          <w:rFonts w:ascii="Arial" w:hAnsi="Arial" w:cs="Arial"/>
          <w:sz w:val="20"/>
          <w:szCs w:val="20"/>
          <w:lang w:val="en-US"/>
        </w:rPr>
        <w:t>, Level 5, 222 Lonsdale Street, Melbourne</w:t>
      </w:r>
    </w:p>
    <w:p w:rsidR="00323246" w:rsidRDefault="00323246">
      <w:pPr>
        <w:rPr>
          <w:rFonts w:ascii="Arial" w:hAnsi="Arial" w:cs="Arial"/>
          <w:sz w:val="20"/>
          <w:szCs w:val="20"/>
          <w:lang w:val="en-US"/>
        </w:rPr>
      </w:pPr>
      <w:r>
        <w:rPr>
          <w:rFonts w:ascii="Arial" w:hAnsi="Arial" w:cs="Arial"/>
          <w:sz w:val="20"/>
          <w:szCs w:val="20"/>
          <w:lang w:val="en-US"/>
        </w:rPr>
        <w:t>January 2010 – June 2010 (Temporary employment through Hudson)</w:t>
      </w:r>
    </w:p>
    <w:p w:rsidR="00323246" w:rsidRDefault="00323246">
      <w:pPr>
        <w:rPr>
          <w:rFonts w:ascii="Arial" w:hAnsi="Arial" w:cs="Arial"/>
          <w:b/>
          <w:bCs/>
          <w:sz w:val="22"/>
          <w:szCs w:val="22"/>
          <w:lang w:val="en-US"/>
        </w:rPr>
      </w:pPr>
      <w:r>
        <w:rPr>
          <w:rFonts w:ascii="Arial" w:hAnsi="Arial" w:cs="Arial"/>
          <w:b/>
          <w:bCs/>
          <w:sz w:val="22"/>
          <w:szCs w:val="22"/>
          <w:lang w:val="en-US"/>
        </w:rPr>
        <w:t>Quality Checker</w:t>
      </w:r>
    </w:p>
    <w:p w:rsidR="00323246" w:rsidRDefault="00323246">
      <w:pPr>
        <w:numPr>
          <w:ilvl w:val="0"/>
          <w:numId w:val="6"/>
        </w:numPr>
        <w:rPr>
          <w:rFonts w:ascii="Arial" w:hAnsi="Arial" w:cs="Arial"/>
          <w:sz w:val="20"/>
          <w:szCs w:val="20"/>
          <w:lang w:val="en-US"/>
        </w:rPr>
      </w:pPr>
      <w:r>
        <w:rPr>
          <w:rFonts w:ascii="Arial" w:hAnsi="Arial" w:cs="Arial"/>
          <w:sz w:val="20"/>
          <w:szCs w:val="20"/>
          <w:lang w:val="en-US"/>
        </w:rPr>
        <w:t>Quality checking and error resolution for advertisements waiting to enter national and local Yellow Pages directories throughout Australia.</w:t>
      </w:r>
    </w:p>
    <w:p w:rsidR="00323246" w:rsidRDefault="00323246">
      <w:pPr>
        <w:numPr>
          <w:ilvl w:val="0"/>
          <w:numId w:val="6"/>
        </w:numPr>
        <w:rPr>
          <w:rFonts w:ascii="Arial" w:hAnsi="Arial" w:cs="Arial"/>
          <w:sz w:val="20"/>
          <w:szCs w:val="20"/>
          <w:lang w:val="en-US"/>
        </w:rPr>
      </w:pPr>
      <w:r>
        <w:rPr>
          <w:rFonts w:ascii="Arial" w:hAnsi="Arial" w:cs="Arial"/>
          <w:sz w:val="20"/>
          <w:szCs w:val="20"/>
          <w:lang w:val="en-US"/>
        </w:rPr>
        <w:t>Last point of contact before ads are published therefore requiring high attention to detail and constant interaction with customers, colleagues, and management</w:t>
      </w:r>
    </w:p>
    <w:p w:rsidR="00323246" w:rsidRDefault="00323246">
      <w:pPr>
        <w:rPr>
          <w:rFonts w:ascii="Arial" w:hAnsi="Arial" w:cs="Arial"/>
          <w:b/>
          <w:bCs/>
          <w:sz w:val="20"/>
          <w:szCs w:val="20"/>
          <w:lang w:val="en-US"/>
        </w:rPr>
      </w:pPr>
    </w:p>
    <w:p w:rsidR="00323246" w:rsidRDefault="00323246">
      <w:pPr>
        <w:rPr>
          <w:rFonts w:ascii="Arial" w:hAnsi="Arial" w:cs="Arial"/>
          <w:b/>
          <w:bCs/>
          <w:sz w:val="20"/>
          <w:szCs w:val="20"/>
          <w:lang w:val="en-US"/>
        </w:rPr>
      </w:pPr>
      <w:r>
        <w:rPr>
          <w:rFonts w:ascii="Arial" w:hAnsi="Arial" w:cs="Arial"/>
          <w:b/>
          <w:bCs/>
          <w:sz w:val="22"/>
          <w:szCs w:val="22"/>
          <w:lang w:val="en-US"/>
        </w:rPr>
        <w:t>Kormilda College</w:t>
      </w:r>
      <w:r>
        <w:rPr>
          <w:rFonts w:ascii="Arial" w:hAnsi="Arial" w:cs="Arial"/>
          <w:sz w:val="20"/>
          <w:szCs w:val="20"/>
          <w:lang w:val="en-US"/>
        </w:rPr>
        <w:t>, Berrimah Road, Darwin</w:t>
      </w:r>
    </w:p>
    <w:p w:rsidR="00323246" w:rsidRDefault="00323246">
      <w:pPr>
        <w:rPr>
          <w:rFonts w:ascii="Arial" w:hAnsi="Arial" w:cs="Arial"/>
          <w:sz w:val="20"/>
          <w:szCs w:val="20"/>
          <w:lang w:val="en-US"/>
        </w:rPr>
      </w:pPr>
      <w:r>
        <w:rPr>
          <w:rFonts w:ascii="Arial" w:hAnsi="Arial" w:cs="Arial"/>
          <w:sz w:val="20"/>
          <w:szCs w:val="20"/>
          <w:lang w:val="en-US"/>
        </w:rPr>
        <w:t>July 2009 – December 2009 (Temporary employment through Jobwire)</w:t>
      </w:r>
    </w:p>
    <w:p w:rsidR="00323246" w:rsidRDefault="00323246">
      <w:pPr>
        <w:rPr>
          <w:rFonts w:ascii="Arial" w:hAnsi="Arial" w:cs="Arial"/>
          <w:b/>
          <w:bCs/>
          <w:sz w:val="22"/>
          <w:szCs w:val="22"/>
          <w:lang w:val="en-US"/>
        </w:rPr>
      </w:pPr>
      <w:r>
        <w:rPr>
          <w:rFonts w:ascii="Arial" w:hAnsi="Arial" w:cs="Arial"/>
          <w:b/>
          <w:bCs/>
          <w:sz w:val="22"/>
          <w:szCs w:val="22"/>
          <w:lang w:val="en-US"/>
        </w:rPr>
        <w:t>PA to Head of Middle School</w:t>
      </w:r>
    </w:p>
    <w:p w:rsidR="00323246" w:rsidRDefault="00323246">
      <w:pPr>
        <w:numPr>
          <w:ilvl w:val="0"/>
          <w:numId w:val="5"/>
        </w:numPr>
        <w:rPr>
          <w:rFonts w:ascii="Arial" w:hAnsi="Arial" w:cs="Arial"/>
          <w:sz w:val="20"/>
          <w:szCs w:val="20"/>
          <w:lang w:val="en-US"/>
        </w:rPr>
      </w:pPr>
      <w:r>
        <w:rPr>
          <w:rFonts w:ascii="Arial" w:hAnsi="Arial" w:cs="Arial"/>
          <w:sz w:val="20"/>
          <w:szCs w:val="20"/>
          <w:lang w:val="en-US"/>
        </w:rPr>
        <w:t>Management of the Head of Middle Schools time by scheduling appointments, managing conferences and travel arrangements, diary management, correspondence, note/minute taking, as well as co-ordination of all demands to achieve maximum effectiveness</w:t>
      </w:r>
    </w:p>
    <w:p w:rsidR="00323246" w:rsidRDefault="00323246">
      <w:pPr>
        <w:numPr>
          <w:ilvl w:val="0"/>
          <w:numId w:val="5"/>
        </w:numPr>
        <w:rPr>
          <w:rFonts w:ascii="Arial" w:hAnsi="Arial" w:cs="Arial"/>
          <w:sz w:val="20"/>
          <w:szCs w:val="20"/>
          <w:lang w:val="en-US"/>
        </w:rPr>
      </w:pPr>
      <w:r>
        <w:rPr>
          <w:rFonts w:ascii="Arial" w:hAnsi="Arial" w:cs="Arial"/>
          <w:sz w:val="20"/>
          <w:szCs w:val="20"/>
          <w:lang w:val="en-US"/>
        </w:rPr>
        <w:t>Solely and successfully organized end of year Middle School Awards Evening, involving co-ordination of 120 students, in Darwin Entertainment Centre which was attended by 1000+ guests</w:t>
      </w:r>
    </w:p>
    <w:p w:rsidR="00323246" w:rsidRDefault="00323246">
      <w:pPr>
        <w:rPr>
          <w:rFonts w:ascii="Arial" w:hAnsi="Arial" w:cs="Arial"/>
          <w:b/>
          <w:bCs/>
          <w:sz w:val="20"/>
          <w:szCs w:val="20"/>
          <w:u w:val="single"/>
          <w:lang w:val="en-US"/>
        </w:rPr>
      </w:pPr>
    </w:p>
    <w:p w:rsidR="00323246" w:rsidRDefault="00323246">
      <w:pPr>
        <w:rPr>
          <w:rFonts w:ascii="Arial" w:hAnsi="Arial" w:cs="Arial"/>
          <w:b/>
          <w:bCs/>
          <w:sz w:val="20"/>
          <w:szCs w:val="20"/>
          <w:lang w:val="en-US"/>
        </w:rPr>
      </w:pPr>
      <w:r>
        <w:rPr>
          <w:rFonts w:ascii="Arial" w:hAnsi="Arial" w:cs="Arial"/>
          <w:b/>
          <w:bCs/>
          <w:sz w:val="22"/>
          <w:szCs w:val="22"/>
          <w:lang w:val="en-US"/>
        </w:rPr>
        <w:lastRenderedPageBreak/>
        <w:t>ACE Insurance</w:t>
      </w:r>
      <w:r>
        <w:rPr>
          <w:rFonts w:ascii="Arial" w:hAnsi="Arial" w:cs="Arial"/>
          <w:sz w:val="20"/>
          <w:szCs w:val="20"/>
          <w:lang w:val="en-US"/>
        </w:rPr>
        <w:t>, 28 O'Connell Street, Sydney</w:t>
      </w:r>
    </w:p>
    <w:p w:rsidR="00323246" w:rsidRDefault="00323246">
      <w:pPr>
        <w:rPr>
          <w:rFonts w:ascii="Arial" w:hAnsi="Arial" w:cs="Arial"/>
          <w:sz w:val="20"/>
          <w:szCs w:val="20"/>
          <w:lang w:val="en-US"/>
        </w:rPr>
      </w:pPr>
      <w:r>
        <w:rPr>
          <w:rFonts w:ascii="Arial" w:hAnsi="Arial" w:cs="Arial"/>
          <w:sz w:val="20"/>
          <w:szCs w:val="20"/>
          <w:lang w:val="en-US"/>
        </w:rPr>
        <w:t>January 2009 – June 2009 (Temporary employment through Options Consulting)</w:t>
      </w:r>
    </w:p>
    <w:p w:rsidR="00323246" w:rsidRDefault="00323246">
      <w:pPr>
        <w:rPr>
          <w:rFonts w:ascii="Arial" w:hAnsi="Arial" w:cs="Arial"/>
          <w:b/>
          <w:bCs/>
          <w:sz w:val="22"/>
          <w:szCs w:val="22"/>
          <w:lang w:val="en-US"/>
        </w:rPr>
      </w:pPr>
      <w:r>
        <w:rPr>
          <w:rFonts w:ascii="Arial" w:hAnsi="Arial" w:cs="Arial"/>
          <w:b/>
          <w:bCs/>
          <w:sz w:val="22"/>
          <w:szCs w:val="22"/>
          <w:lang w:val="en-US"/>
        </w:rPr>
        <w:t>Telesales Agent</w:t>
      </w:r>
    </w:p>
    <w:p w:rsidR="00323246" w:rsidRDefault="00323246">
      <w:pPr>
        <w:numPr>
          <w:ilvl w:val="0"/>
          <w:numId w:val="9"/>
        </w:numPr>
        <w:rPr>
          <w:rFonts w:ascii="Arial" w:hAnsi="Arial" w:cs="Arial"/>
          <w:sz w:val="20"/>
          <w:szCs w:val="20"/>
          <w:lang w:val="en-US"/>
        </w:rPr>
      </w:pPr>
      <w:r>
        <w:rPr>
          <w:rFonts w:ascii="Arial" w:hAnsi="Arial" w:cs="Arial"/>
          <w:sz w:val="20"/>
          <w:szCs w:val="20"/>
          <w:lang w:val="en-US"/>
        </w:rPr>
        <w:t>Selling different types of life and accident insurance to customers via the telephone</w:t>
      </w:r>
    </w:p>
    <w:p w:rsidR="00323246" w:rsidRDefault="00323246">
      <w:pPr>
        <w:numPr>
          <w:ilvl w:val="0"/>
          <w:numId w:val="9"/>
        </w:numPr>
        <w:rPr>
          <w:rFonts w:ascii="Arial" w:hAnsi="Arial" w:cs="Arial"/>
          <w:sz w:val="20"/>
          <w:szCs w:val="20"/>
          <w:lang w:val="en-US"/>
        </w:rPr>
      </w:pPr>
      <w:r>
        <w:rPr>
          <w:rFonts w:ascii="Arial" w:hAnsi="Arial" w:cs="Arial"/>
          <w:sz w:val="20"/>
          <w:szCs w:val="20"/>
          <w:lang w:val="en-US"/>
        </w:rPr>
        <w:t>Cold calling in order to create new business</w:t>
      </w:r>
    </w:p>
    <w:p w:rsidR="00323246" w:rsidRDefault="00323246">
      <w:pPr>
        <w:numPr>
          <w:ilvl w:val="0"/>
          <w:numId w:val="9"/>
        </w:numPr>
        <w:rPr>
          <w:rFonts w:ascii="Arial" w:hAnsi="Arial" w:cs="Arial"/>
          <w:sz w:val="20"/>
          <w:szCs w:val="20"/>
          <w:lang w:val="en-US"/>
        </w:rPr>
      </w:pPr>
      <w:r>
        <w:rPr>
          <w:rFonts w:ascii="Arial" w:hAnsi="Arial" w:cs="Arial"/>
          <w:sz w:val="20"/>
          <w:szCs w:val="20"/>
          <w:lang w:val="en-US"/>
        </w:rPr>
        <w:t>Informing customers of offers, promotions and variety of products, and verifying payment details.</w:t>
      </w:r>
    </w:p>
    <w:p w:rsidR="00323246" w:rsidRDefault="00323246">
      <w:pPr>
        <w:rPr>
          <w:rFonts w:ascii="Arial" w:hAnsi="Arial" w:cs="Arial"/>
          <w:b/>
          <w:bCs/>
          <w:sz w:val="20"/>
          <w:szCs w:val="20"/>
          <w:lang w:val="en-US"/>
        </w:rPr>
      </w:pPr>
    </w:p>
    <w:p w:rsidR="00323246" w:rsidRDefault="00323246">
      <w:pPr>
        <w:rPr>
          <w:rFonts w:ascii="Arial" w:hAnsi="Arial" w:cs="Arial"/>
          <w:b/>
          <w:bCs/>
          <w:sz w:val="20"/>
          <w:szCs w:val="20"/>
          <w:lang w:val="en-US"/>
        </w:rPr>
      </w:pPr>
      <w:r>
        <w:rPr>
          <w:rFonts w:ascii="Arial" w:hAnsi="Arial" w:cs="Arial"/>
          <w:b/>
          <w:bCs/>
          <w:sz w:val="22"/>
          <w:szCs w:val="22"/>
          <w:lang w:val="en-US"/>
        </w:rPr>
        <w:t>Cubic Transportation Systems</w:t>
      </w:r>
      <w:r>
        <w:rPr>
          <w:rFonts w:ascii="Arial" w:hAnsi="Arial" w:cs="Arial"/>
          <w:b/>
          <w:bCs/>
          <w:sz w:val="20"/>
          <w:szCs w:val="20"/>
          <w:lang w:val="en-US"/>
        </w:rPr>
        <w:t xml:space="preserve">, </w:t>
      </w:r>
      <w:r>
        <w:rPr>
          <w:rFonts w:ascii="Arial" w:hAnsi="Arial" w:cs="Arial"/>
          <w:sz w:val="20"/>
          <w:szCs w:val="20"/>
          <w:lang w:val="en-US"/>
        </w:rPr>
        <w:t>Level 2, 333 Adelaide Street, Brisbane</w:t>
      </w:r>
    </w:p>
    <w:p w:rsidR="00323246" w:rsidRDefault="00323246">
      <w:pPr>
        <w:rPr>
          <w:rFonts w:ascii="Arial" w:hAnsi="Arial" w:cs="Arial"/>
          <w:sz w:val="20"/>
          <w:szCs w:val="20"/>
          <w:lang w:val="en-US"/>
        </w:rPr>
      </w:pPr>
      <w:r>
        <w:rPr>
          <w:rFonts w:ascii="Arial" w:hAnsi="Arial" w:cs="Arial"/>
          <w:sz w:val="20"/>
          <w:szCs w:val="20"/>
          <w:lang w:val="en-US"/>
        </w:rPr>
        <w:t>July 2008 – December 2008 (Temporary employment through Hays Recruitment)</w:t>
      </w:r>
    </w:p>
    <w:p w:rsidR="00323246" w:rsidRDefault="00323246">
      <w:pPr>
        <w:rPr>
          <w:rFonts w:ascii="Arial" w:hAnsi="Arial" w:cs="Arial"/>
          <w:b/>
          <w:bCs/>
          <w:sz w:val="22"/>
          <w:szCs w:val="22"/>
          <w:lang w:val="en-US"/>
        </w:rPr>
      </w:pPr>
      <w:r>
        <w:rPr>
          <w:rFonts w:ascii="Arial" w:hAnsi="Arial" w:cs="Arial"/>
          <w:b/>
          <w:bCs/>
          <w:sz w:val="22"/>
          <w:szCs w:val="22"/>
          <w:lang w:val="en-US"/>
        </w:rPr>
        <w:t>Claims Investigator</w:t>
      </w:r>
    </w:p>
    <w:p w:rsidR="00323246" w:rsidRDefault="00323246">
      <w:pPr>
        <w:numPr>
          <w:ilvl w:val="0"/>
          <w:numId w:val="1"/>
        </w:numPr>
        <w:rPr>
          <w:rFonts w:ascii="Arial" w:hAnsi="Arial" w:cs="Arial"/>
          <w:sz w:val="20"/>
          <w:szCs w:val="20"/>
          <w:lang w:val="en-US"/>
        </w:rPr>
      </w:pPr>
      <w:r>
        <w:rPr>
          <w:rFonts w:ascii="Arial" w:hAnsi="Arial" w:cs="Arial"/>
          <w:sz w:val="20"/>
          <w:szCs w:val="20"/>
          <w:lang w:val="en-US"/>
        </w:rPr>
        <w:t>Investigate claims of patrons traveling on Queensland Transport</w:t>
      </w:r>
    </w:p>
    <w:p w:rsidR="00323246" w:rsidRDefault="00323246">
      <w:pPr>
        <w:numPr>
          <w:ilvl w:val="0"/>
          <w:numId w:val="1"/>
        </w:numPr>
        <w:rPr>
          <w:rFonts w:ascii="Arial" w:hAnsi="Arial" w:cs="Arial"/>
          <w:sz w:val="20"/>
          <w:szCs w:val="20"/>
          <w:lang w:val="en-US"/>
        </w:rPr>
      </w:pPr>
      <w:r>
        <w:rPr>
          <w:rFonts w:ascii="Arial" w:hAnsi="Arial" w:cs="Arial"/>
          <w:sz w:val="20"/>
          <w:szCs w:val="20"/>
          <w:lang w:val="en-US"/>
        </w:rPr>
        <w:t>Run reports on different devices and machines to determine feasibility of refunds, and calculate correct refund amounts if required. Then contact patrons to advise on outcome of their claims</w:t>
      </w:r>
    </w:p>
    <w:p w:rsidR="00323246" w:rsidRDefault="00323246">
      <w:pPr>
        <w:rPr>
          <w:rFonts w:ascii="Arial" w:hAnsi="Arial" w:cs="Arial"/>
          <w:sz w:val="20"/>
          <w:szCs w:val="20"/>
          <w:lang w:val="en-US"/>
        </w:rPr>
      </w:pPr>
    </w:p>
    <w:p w:rsidR="00323246" w:rsidRDefault="00323246">
      <w:pPr>
        <w:rPr>
          <w:rFonts w:ascii="Arial" w:hAnsi="Arial" w:cs="Arial"/>
          <w:b/>
          <w:bCs/>
          <w:sz w:val="20"/>
          <w:szCs w:val="20"/>
          <w:lang w:val="en-US"/>
        </w:rPr>
      </w:pPr>
      <w:r>
        <w:rPr>
          <w:rFonts w:ascii="Arial" w:hAnsi="Arial" w:cs="Arial"/>
          <w:b/>
          <w:bCs/>
          <w:sz w:val="20"/>
          <w:szCs w:val="20"/>
          <w:lang w:val="en-US"/>
        </w:rPr>
        <w:t>Employment experience in Ireland:</w:t>
      </w:r>
    </w:p>
    <w:p w:rsidR="00323246" w:rsidRDefault="00323246">
      <w:pPr>
        <w:rPr>
          <w:rFonts w:ascii="Arial" w:hAnsi="Arial" w:cs="Arial"/>
          <w:b/>
          <w:bCs/>
          <w:sz w:val="20"/>
          <w:szCs w:val="20"/>
          <w:lang w:val="en-US"/>
        </w:rPr>
      </w:pPr>
    </w:p>
    <w:p w:rsidR="00323246" w:rsidRDefault="00323246">
      <w:pPr>
        <w:rPr>
          <w:rFonts w:ascii="Arial" w:hAnsi="Arial" w:cs="Arial"/>
          <w:b/>
          <w:bCs/>
          <w:sz w:val="20"/>
          <w:szCs w:val="20"/>
          <w:lang w:val="en-US"/>
        </w:rPr>
      </w:pPr>
      <w:r>
        <w:rPr>
          <w:rFonts w:ascii="Arial" w:hAnsi="Arial" w:cs="Arial"/>
          <w:b/>
          <w:bCs/>
          <w:sz w:val="22"/>
          <w:szCs w:val="22"/>
          <w:lang w:val="en-US"/>
        </w:rPr>
        <w:t>Sigmar Recruitment</w:t>
      </w:r>
      <w:r>
        <w:rPr>
          <w:rFonts w:ascii="Arial" w:hAnsi="Arial" w:cs="Arial"/>
          <w:sz w:val="20"/>
          <w:szCs w:val="20"/>
          <w:lang w:val="en-US"/>
        </w:rPr>
        <w:t>, 33 South Bank, Crosses Green, Cork City, Ireland.</w:t>
      </w:r>
    </w:p>
    <w:p w:rsidR="00323246" w:rsidRDefault="00323246">
      <w:pPr>
        <w:rPr>
          <w:rFonts w:ascii="Arial" w:hAnsi="Arial" w:cs="Arial"/>
          <w:sz w:val="20"/>
          <w:szCs w:val="20"/>
          <w:lang w:val="en-US"/>
        </w:rPr>
      </w:pPr>
      <w:r>
        <w:rPr>
          <w:rFonts w:ascii="Arial" w:hAnsi="Arial" w:cs="Arial"/>
          <w:sz w:val="20"/>
          <w:szCs w:val="20"/>
          <w:lang w:val="en-US"/>
        </w:rPr>
        <w:t>March 2007 - June 2008</w:t>
      </w:r>
    </w:p>
    <w:p w:rsidR="00323246" w:rsidRDefault="00323246">
      <w:pPr>
        <w:rPr>
          <w:rFonts w:ascii="Arial" w:hAnsi="Arial" w:cs="Arial"/>
          <w:b/>
          <w:bCs/>
          <w:sz w:val="22"/>
          <w:szCs w:val="22"/>
          <w:lang w:val="en-US"/>
        </w:rPr>
      </w:pPr>
      <w:r>
        <w:rPr>
          <w:rFonts w:ascii="Arial" w:hAnsi="Arial" w:cs="Arial"/>
          <w:b/>
          <w:bCs/>
          <w:sz w:val="22"/>
          <w:szCs w:val="22"/>
          <w:lang w:val="en-US"/>
        </w:rPr>
        <w:t>Technical Recruitment Consultant</w:t>
      </w:r>
    </w:p>
    <w:p w:rsidR="00323246" w:rsidRDefault="00323246">
      <w:pPr>
        <w:numPr>
          <w:ilvl w:val="0"/>
          <w:numId w:val="11"/>
        </w:numPr>
        <w:rPr>
          <w:rFonts w:ascii="Arial" w:hAnsi="Arial" w:cs="Arial"/>
          <w:sz w:val="20"/>
          <w:szCs w:val="20"/>
          <w:lang w:val="en-US"/>
        </w:rPr>
      </w:pPr>
      <w:r>
        <w:rPr>
          <w:rFonts w:ascii="Arial" w:hAnsi="Arial" w:cs="Arial"/>
          <w:sz w:val="20"/>
          <w:szCs w:val="20"/>
          <w:lang w:val="en-US"/>
        </w:rPr>
        <w:t>Solely ran the Technical Desk in Munster for Sigmar, dealing with permanent and contract positions, working with a host of multinationals in the Pharmaceutical, Medical Device, Engineering, Electronics, and Production Sectors providing a highly professional recruitment service to candidates and clients and for the development of new business.</w:t>
      </w:r>
    </w:p>
    <w:p w:rsidR="00323246" w:rsidRDefault="00323246">
      <w:pPr>
        <w:numPr>
          <w:ilvl w:val="0"/>
          <w:numId w:val="11"/>
        </w:numPr>
        <w:rPr>
          <w:rFonts w:ascii="Arial" w:hAnsi="Arial" w:cs="Arial"/>
          <w:sz w:val="20"/>
          <w:szCs w:val="20"/>
          <w:lang w:val="en-US"/>
        </w:rPr>
      </w:pPr>
      <w:r>
        <w:rPr>
          <w:rFonts w:ascii="Arial" w:hAnsi="Arial" w:cs="Arial"/>
          <w:sz w:val="20"/>
          <w:szCs w:val="20"/>
          <w:lang w:val="en-US"/>
        </w:rPr>
        <w:t>Screening, interviewing and reference checking candidates on a daily basis and representing candidates to prospective clients</w:t>
      </w:r>
    </w:p>
    <w:p w:rsidR="00323246" w:rsidRDefault="00323246">
      <w:pPr>
        <w:numPr>
          <w:ilvl w:val="0"/>
          <w:numId w:val="11"/>
        </w:numPr>
        <w:rPr>
          <w:rFonts w:ascii="Arial" w:hAnsi="Arial" w:cs="Arial"/>
          <w:sz w:val="20"/>
          <w:szCs w:val="20"/>
          <w:lang w:val="en-US"/>
        </w:rPr>
      </w:pPr>
      <w:r>
        <w:rPr>
          <w:rFonts w:ascii="Arial" w:hAnsi="Arial" w:cs="Arial"/>
          <w:sz w:val="20"/>
          <w:szCs w:val="20"/>
          <w:lang w:val="en-US"/>
        </w:rPr>
        <w:t>Conducting client meetings and selling Sigmar’s services within a presentation environment</w:t>
      </w:r>
    </w:p>
    <w:p w:rsidR="00323246" w:rsidRDefault="00323246">
      <w:pPr>
        <w:numPr>
          <w:ilvl w:val="0"/>
          <w:numId w:val="11"/>
        </w:numPr>
        <w:rPr>
          <w:rFonts w:ascii="Arial" w:hAnsi="Arial" w:cs="Arial"/>
          <w:sz w:val="20"/>
          <w:szCs w:val="20"/>
          <w:lang w:val="en-US"/>
        </w:rPr>
      </w:pPr>
      <w:r>
        <w:rPr>
          <w:rFonts w:ascii="Arial" w:hAnsi="Arial" w:cs="Arial"/>
          <w:sz w:val="20"/>
          <w:szCs w:val="20"/>
          <w:lang w:val="en-US"/>
        </w:rPr>
        <w:t>Communicating and liaising between candidates and clients in order to obtain placements</w:t>
      </w:r>
    </w:p>
    <w:p w:rsidR="00323246" w:rsidRDefault="00323246">
      <w:pPr>
        <w:numPr>
          <w:ilvl w:val="0"/>
          <w:numId w:val="11"/>
        </w:numPr>
        <w:rPr>
          <w:rFonts w:ascii="Arial" w:hAnsi="Arial" w:cs="Arial"/>
          <w:sz w:val="20"/>
          <w:szCs w:val="20"/>
          <w:lang w:val="en-US"/>
        </w:rPr>
      </w:pPr>
      <w:r>
        <w:rPr>
          <w:rFonts w:ascii="Arial" w:hAnsi="Arial" w:cs="Arial"/>
          <w:sz w:val="20"/>
          <w:szCs w:val="20"/>
          <w:lang w:val="en-US"/>
        </w:rPr>
        <w:t>Meeting revenue targets within time periods and billing frameworks</w:t>
      </w:r>
    </w:p>
    <w:p w:rsidR="00323246" w:rsidRDefault="00323246">
      <w:pPr>
        <w:numPr>
          <w:ilvl w:val="0"/>
          <w:numId w:val="11"/>
        </w:numPr>
        <w:rPr>
          <w:rFonts w:ascii="Arial" w:hAnsi="Arial" w:cs="Arial"/>
          <w:sz w:val="20"/>
          <w:szCs w:val="20"/>
          <w:lang w:val="en-US"/>
        </w:rPr>
      </w:pPr>
      <w:r>
        <w:rPr>
          <w:rFonts w:ascii="Arial" w:hAnsi="Arial" w:cs="Arial"/>
          <w:sz w:val="20"/>
          <w:szCs w:val="20"/>
          <w:lang w:val="en-US"/>
        </w:rPr>
        <w:t xml:space="preserve">Marketing and advertising in national/local newspapers and on the internet. As well as being strongly involved in the generation of new advertising ideas and the completion of these such as radio, bus shelters, flyers, open days, etc. </w:t>
      </w:r>
    </w:p>
    <w:p w:rsidR="00323246" w:rsidRDefault="00323246">
      <w:pPr>
        <w:numPr>
          <w:ilvl w:val="0"/>
          <w:numId w:val="11"/>
        </w:numPr>
        <w:rPr>
          <w:rFonts w:ascii="Arial" w:hAnsi="Arial" w:cs="Arial"/>
          <w:sz w:val="20"/>
          <w:szCs w:val="20"/>
          <w:lang w:val="en-US"/>
        </w:rPr>
      </w:pPr>
      <w:r>
        <w:rPr>
          <w:rFonts w:ascii="Arial" w:hAnsi="Arial" w:cs="Arial"/>
          <w:sz w:val="20"/>
          <w:szCs w:val="20"/>
          <w:lang w:val="en-US"/>
        </w:rPr>
        <w:t>Took place in the hiring process of replacement consultant and carried out entire training process with him.</w:t>
      </w:r>
    </w:p>
    <w:p w:rsidR="00323246" w:rsidRDefault="00323246">
      <w:pPr>
        <w:rPr>
          <w:rFonts w:ascii="Arial" w:hAnsi="Arial" w:cs="Arial"/>
          <w:b/>
          <w:bCs/>
          <w:sz w:val="20"/>
          <w:szCs w:val="20"/>
          <w:lang w:val="en-US"/>
        </w:rPr>
      </w:pPr>
    </w:p>
    <w:p w:rsidR="00323246" w:rsidRDefault="00323246">
      <w:pPr>
        <w:rPr>
          <w:rFonts w:ascii="Arial" w:hAnsi="Arial" w:cs="Arial"/>
          <w:b/>
          <w:bCs/>
          <w:sz w:val="20"/>
          <w:szCs w:val="20"/>
          <w:lang w:val="en-US"/>
        </w:rPr>
      </w:pPr>
      <w:r>
        <w:rPr>
          <w:rFonts w:ascii="Arial" w:hAnsi="Arial" w:cs="Arial"/>
          <w:b/>
          <w:bCs/>
          <w:sz w:val="22"/>
          <w:szCs w:val="22"/>
          <w:lang w:val="en-US"/>
        </w:rPr>
        <w:t>Intercall Management</w:t>
      </w:r>
      <w:r>
        <w:rPr>
          <w:rFonts w:ascii="Arial" w:hAnsi="Arial" w:cs="Arial"/>
          <w:sz w:val="20"/>
          <w:szCs w:val="20"/>
          <w:lang w:val="en-US"/>
        </w:rPr>
        <w:t>, South Douglas Road, Cork</w:t>
      </w:r>
    </w:p>
    <w:p w:rsidR="00323246" w:rsidRDefault="00323246">
      <w:pPr>
        <w:rPr>
          <w:rFonts w:ascii="Arial" w:hAnsi="Arial" w:cs="Arial"/>
          <w:sz w:val="20"/>
          <w:szCs w:val="20"/>
          <w:lang w:val="en-US"/>
        </w:rPr>
      </w:pPr>
      <w:r>
        <w:rPr>
          <w:rFonts w:ascii="Arial" w:hAnsi="Arial" w:cs="Arial"/>
          <w:sz w:val="20"/>
          <w:szCs w:val="20"/>
          <w:lang w:val="en-US"/>
        </w:rPr>
        <w:t>July 2006 - March 2007</w:t>
      </w:r>
    </w:p>
    <w:p w:rsidR="00323246" w:rsidRDefault="00323246">
      <w:pPr>
        <w:rPr>
          <w:rFonts w:ascii="Arial" w:hAnsi="Arial" w:cs="Arial"/>
          <w:b/>
          <w:bCs/>
          <w:sz w:val="22"/>
          <w:szCs w:val="22"/>
          <w:lang w:val="en-US"/>
        </w:rPr>
      </w:pPr>
      <w:r>
        <w:rPr>
          <w:rFonts w:ascii="Arial" w:hAnsi="Arial" w:cs="Arial"/>
          <w:b/>
          <w:bCs/>
          <w:sz w:val="22"/>
          <w:szCs w:val="22"/>
          <w:lang w:val="en-US"/>
        </w:rPr>
        <w:t>Sales Executive</w:t>
      </w:r>
    </w:p>
    <w:p w:rsidR="00323246" w:rsidRDefault="00323246">
      <w:pPr>
        <w:numPr>
          <w:ilvl w:val="0"/>
          <w:numId w:val="10"/>
        </w:numPr>
        <w:rPr>
          <w:rFonts w:ascii="Arial" w:hAnsi="Arial" w:cs="Arial"/>
          <w:sz w:val="20"/>
          <w:szCs w:val="20"/>
          <w:lang w:val="en-US"/>
        </w:rPr>
      </w:pPr>
      <w:r>
        <w:rPr>
          <w:rFonts w:ascii="Arial" w:hAnsi="Arial" w:cs="Arial"/>
          <w:sz w:val="20"/>
          <w:szCs w:val="20"/>
          <w:lang w:val="en-US"/>
        </w:rPr>
        <w:t>Selling advertising space for the Evening Herald and Irish Independent via telephone, email, fax, etc. Cold calling in order to create new business</w:t>
      </w:r>
    </w:p>
    <w:p w:rsidR="00323246" w:rsidRDefault="00323246">
      <w:pPr>
        <w:numPr>
          <w:ilvl w:val="0"/>
          <w:numId w:val="10"/>
        </w:numPr>
        <w:rPr>
          <w:rFonts w:ascii="Arial" w:hAnsi="Arial" w:cs="Arial"/>
          <w:sz w:val="20"/>
          <w:szCs w:val="20"/>
          <w:lang w:val="en-US"/>
        </w:rPr>
      </w:pPr>
      <w:r>
        <w:rPr>
          <w:rFonts w:ascii="Arial" w:hAnsi="Arial" w:cs="Arial"/>
          <w:sz w:val="20"/>
          <w:szCs w:val="20"/>
          <w:lang w:val="en-US"/>
        </w:rPr>
        <w:t>Interacting with clients on a daily and weekly basis including discussing the design and layout of ad, taking payment details, supplying VAT receipts, etc</w:t>
      </w:r>
    </w:p>
    <w:p w:rsidR="00323246" w:rsidRDefault="00323246">
      <w:pPr>
        <w:rPr>
          <w:rFonts w:ascii="Arial" w:hAnsi="Arial" w:cs="Arial"/>
          <w:sz w:val="20"/>
          <w:szCs w:val="20"/>
          <w:lang w:val="en-US"/>
        </w:rPr>
      </w:pPr>
    </w:p>
    <w:p w:rsidR="00323246" w:rsidRDefault="00323246">
      <w:pPr>
        <w:rPr>
          <w:rFonts w:ascii="Arial" w:hAnsi="Arial" w:cs="Arial"/>
          <w:b/>
          <w:bCs/>
          <w:u w:val="single"/>
          <w:lang w:val="en-US"/>
        </w:rPr>
      </w:pPr>
      <w:r>
        <w:rPr>
          <w:rFonts w:ascii="Arial" w:hAnsi="Arial" w:cs="Arial"/>
          <w:b/>
          <w:bCs/>
          <w:u w:val="single"/>
          <w:lang w:val="en-US"/>
        </w:rPr>
        <w:t>Interests</w:t>
      </w:r>
      <w:r>
        <w:rPr>
          <w:rFonts w:ascii="Arial" w:hAnsi="Arial" w:cs="Arial"/>
          <w:u w:val="single"/>
          <w:lang w:val="en-US"/>
        </w:rPr>
        <w:t>______________________________________________________________</w:t>
      </w:r>
    </w:p>
    <w:p w:rsidR="00323246" w:rsidRDefault="00323246">
      <w:pPr>
        <w:numPr>
          <w:ilvl w:val="0"/>
          <w:numId w:val="8"/>
        </w:numPr>
        <w:autoSpaceDE w:val="0"/>
        <w:autoSpaceDN w:val="0"/>
        <w:adjustRightInd w:val="0"/>
        <w:rPr>
          <w:rFonts w:ascii="Arial" w:hAnsi="Arial" w:cs="Arial"/>
          <w:sz w:val="20"/>
          <w:szCs w:val="20"/>
        </w:rPr>
      </w:pPr>
      <w:r>
        <w:rPr>
          <w:rFonts w:ascii="Arial" w:hAnsi="Arial" w:cs="Arial"/>
          <w:sz w:val="20"/>
          <w:szCs w:val="20"/>
        </w:rPr>
        <w:t>I enjoy learning about new cultures, meeting new people, and exchanging stories</w:t>
      </w:r>
    </w:p>
    <w:p w:rsidR="00323246" w:rsidRDefault="00323246">
      <w:pPr>
        <w:numPr>
          <w:ilvl w:val="0"/>
          <w:numId w:val="8"/>
        </w:numPr>
        <w:autoSpaceDE w:val="0"/>
        <w:autoSpaceDN w:val="0"/>
        <w:adjustRightInd w:val="0"/>
        <w:rPr>
          <w:rFonts w:ascii="Arial" w:hAnsi="Arial" w:cs="Arial"/>
          <w:sz w:val="20"/>
          <w:szCs w:val="20"/>
        </w:rPr>
      </w:pPr>
      <w:r>
        <w:rPr>
          <w:rFonts w:ascii="Arial" w:hAnsi="Arial" w:cs="Arial"/>
          <w:sz w:val="20"/>
          <w:szCs w:val="20"/>
        </w:rPr>
        <w:t>I play football and tennis and enjoy swimming on a weekly basis</w:t>
      </w:r>
    </w:p>
    <w:p w:rsidR="00323246" w:rsidRDefault="00323246">
      <w:pPr>
        <w:numPr>
          <w:ilvl w:val="0"/>
          <w:numId w:val="8"/>
        </w:numPr>
        <w:autoSpaceDE w:val="0"/>
        <w:autoSpaceDN w:val="0"/>
        <w:adjustRightInd w:val="0"/>
        <w:rPr>
          <w:rFonts w:ascii="Arial" w:hAnsi="Arial" w:cs="Arial"/>
          <w:sz w:val="20"/>
          <w:szCs w:val="20"/>
        </w:rPr>
      </w:pPr>
      <w:r>
        <w:rPr>
          <w:rFonts w:ascii="Arial" w:hAnsi="Arial" w:cs="Arial"/>
          <w:sz w:val="20"/>
          <w:szCs w:val="20"/>
        </w:rPr>
        <w:t>I enjoy reading a range of literature from modern novels to biographies</w:t>
      </w:r>
    </w:p>
    <w:p w:rsidR="00323246" w:rsidRDefault="00323246">
      <w:pPr>
        <w:rPr>
          <w:rFonts w:ascii="Arial" w:hAnsi="Arial" w:cs="Arial"/>
          <w:sz w:val="20"/>
          <w:szCs w:val="20"/>
          <w:lang w:val="en-US"/>
        </w:rPr>
      </w:pPr>
    </w:p>
    <w:p w:rsidR="00323246" w:rsidRDefault="00323246">
      <w:pPr>
        <w:rPr>
          <w:rFonts w:ascii="Arial" w:hAnsi="Arial" w:cs="Arial"/>
          <w:b/>
          <w:bCs/>
          <w:sz w:val="20"/>
          <w:szCs w:val="20"/>
          <w:u w:val="single"/>
          <w:lang w:val="en-US"/>
        </w:rPr>
        <w:sectPr w:rsidR="00323246">
          <w:type w:val="continuous"/>
          <w:pgSz w:w="12240" w:h="15840"/>
          <w:pgMar w:top="1440" w:right="1440" w:bottom="1440" w:left="1440" w:header="720" w:footer="720" w:gutter="0"/>
          <w:cols w:space="720"/>
          <w:docGrid w:linePitch="240" w:charSpace="32768"/>
        </w:sectPr>
      </w:pPr>
    </w:p>
    <w:p w:rsidR="00323246" w:rsidRDefault="00323246">
      <w:pPr>
        <w:rPr>
          <w:rFonts w:ascii="Arial" w:hAnsi="Arial" w:cs="Arial"/>
          <w:b/>
          <w:bCs/>
          <w:u w:val="single"/>
          <w:lang w:val="en-US"/>
        </w:rPr>
        <w:sectPr w:rsidR="00323246">
          <w:type w:val="continuous"/>
          <w:pgSz w:w="12240" w:h="15840"/>
          <w:pgMar w:top="1440" w:right="1440" w:bottom="1440" w:left="1440" w:header="720" w:footer="720" w:gutter="0"/>
          <w:cols w:space="720"/>
          <w:docGrid w:linePitch="240" w:charSpace="32768"/>
        </w:sectPr>
      </w:pPr>
      <w:r>
        <w:rPr>
          <w:rFonts w:ascii="Arial" w:hAnsi="Arial" w:cs="Arial"/>
          <w:b/>
          <w:bCs/>
          <w:u w:val="single"/>
          <w:lang w:val="en-US"/>
        </w:rPr>
        <w:lastRenderedPageBreak/>
        <w:t>References</w:t>
      </w:r>
      <w:r>
        <w:rPr>
          <w:rFonts w:ascii="Arial" w:hAnsi="Arial" w:cs="Arial"/>
          <w:u w:val="single"/>
          <w:lang w:val="en-US"/>
        </w:rPr>
        <w:t>____________________________________________________________</w:t>
      </w:r>
    </w:p>
    <w:p w:rsidR="00323246" w:rsidRDefault="00323246">
      <w:pPr>
        <w:rPr>
          <w:rFonts w:ascii="Arial" w:hAnsi="Arial" w:cs="Arial"/>
          <w:b/>
          <w:bCs/>
          <w:sz w:val="20"/>
          <w:szCs w:val="20"/>
          <w:lang w:val="en-US"/>
        </w:rPr>
      </w:pPr>
      <w:r>
        <w:rPr>
          <w:rFonts w:ascii="Arial" w:hAnsi="Arial" w:cs="Arial"/>
          <w:b/>
          <w:bCs/>
          <w:sz w:val="20"/>
          <w:szCs w:val="20"/>
          <w:lang w:val="en-US"/>
        </w:rPr>
        <w:lastRenderedPageBreak/>
        <w:t>Mr. Brett Crelley</w:t>
      </w:r>
    </w:p>
    <w:p w:rsidR="00323246" w:rsidRDefault="00323246">
      <w:pPr>
        <w:rPr>
          <w:rFonts w:ascii="Arial" w:hAnsi="Arial" w:cs="Arial"/>
          <w:sz w:val="20"/>
          <w:szCs w:val="20"/>
          <w:lang w:val="en-US"/>
        </w:rPr>
      </w:pPr>
      <w:r>
        <w:rPr>
          <w:rFonts w:ascii="Arial" w:hAnsi="Arial" w:cs="Arial"/>
          <w:sz w:val="20"/>
          <w:szCs w:val="20"/>
          <w:lang w:val="en-US"/>
        </w:rPr>
        <w:t>Language Instructor</w:t>
      </w:r>
    </w:p>
    <w:p w:rsidR="00323246" w:rsidRDefault="00323246">
      <w:pPr>
        <w:rPr>
          <w:rFonts w:ascii="Arial" w:hAnsi="Arial" w:cs="Arial"/>
          <w:sz w:val="20"/>
          <w:szCs w:val="20"/>
          <w:lang w:val="en-US"/>
        </w:rPr>
      </w:pPr>
      <w:r>
        <w:rPr>
          <w:rFonts w:ascii="Arial" w:hAnsi="Arial" w:cs="Arial"/>
          <w:sz w:val="20"/>
          <w:szCs w:val="20"/>
          <w:lang w:val="en-US"/>
        </w:rPr>
        <w:t>International College</w:t>
      </w:r>
    </w:p>
    <w:p w:rsidR="00323246" w:rsidRDefault="00323246">
      <w:pPr>
        <w:rPr>
          <w:rFonts w:ascii="Arial" w:hAnsi="Arial" w:cs="Arial"/>
          <w:sz w:val="20"/>
          <w:szCs w:val="20"/>
          <w:lang w:val="en-US"/>
        </w:rPr>
      </w:pPr>
      <w:r>
        <w:rPr>
          <w:rFonts w:ascii="Arial" w:hAnsi="Arial" w:cs="Arial"/>
          <w:sz w:val="20"/>
          <w:szCs w:val="20"/>
          <w:lang w:val="en-US"/>
        </w:rPr>
        <w:t>La Trobe University</w:t>
      </w:r>
    </w:p>
    <w:p w:rsidR="00323246" w:rsidRDefault="00323246">
      <w:pPr>
        <w:rPr>
          <w:rFonts w:ascii="Arial" w:hAnsi="Arial" w:cs="Arial"/>
          <w:sz w:val="20"/>
          <w:szCs w:val="20"/>
          <w:lang w:val="en-US"/>
        </w:rPr>
      </w:pPr>
      <w:r>
        <w:rPr>
          <w:rFonts w:ascii="Arial" w:hAnsi="Arial" w:cs="Arial"/>
          <w:sz w:val="20"/>
          <w:szCs w:val="20"/>
          <w:lang w:val="en-US"/>
        </w:rPr>
        <w:t>Melbourne, Australia.</w:t>
      </w:r>
    </w:p>
    <w:p w:rsidR="00323246" w:rsidRDefault="00323246">
      <w:pPr>
        <w:rPr>
          <w:rFonts w:ascii="Arial" w:hAnsi="Arial" w:cs="Arial"/>
          <w:sz w:val="20"/>
          <w:szCs w:val="20"/>
          <w:lang w:val="en-US"/>
        </w:rPr>
      </w:pPr>
      <w:r>
        <w:rPr>
          <w:rFonts w:ascii="Arial" w:hAnsi="Arial" w:cs="Arial"/>
          <w:sz w:val="20"/>
          <w:szCs w:val="20"/>
          <w:lang w:val="en-US"/>
        </w:rPr>
        <w:t xml:space="preserve">Email: </w:t>
      </w:r>
      <w:hyperlink r:id="rId6" w:history="1">
        <w:r>
          <w:rPr>
            <w:rStyle w:val="Hyperlink"/>
            <w:rFonts w:ascii="Arial" w:hAnsi="Arial" w:cs="Arial"/>
            <w:sz w:val="20"/>
            <w:szCs w:val="20"/>
            <w:lang w:val="en-US"/>
          </w:rPr>
          <w:t>bertisg@hotmail.com</w:t>
        </w:r>
      </w:hyperlink>
    </w:p>
    <w:p w:rsidR="00323246" w:rsidRDefault="00323246">
      <w:pPr>
        <w:rPr>
          <w:rFonts w:ascii="Arial" w:hAnsi="Arial" w:cs="Arial"/>
          <w:b/>
          <w:bCs/>
          <w:sz w:val="20"/>
          <w:szCs w:val="20"/>
          <w:lang w:val="en-US"/>
        </w:rPr>
      </w:pPr>
      <w:r>
        <w:rPr>
          <w:rFonts w:ascii="Arial" w:hAnsi="Arial" w:cs="Arial"/>
          <w:b/>
          <w:bCs/>
          <w:sz w:val="20"/>
          <w:szCs w:val="20"/>
          <w:lang w:val="en-US"/>
        </w:rPr>
        <w:lastRenderedPageBreak/>
        <w:t>Mrs. Maria Shannon</w:t>
      </w:r>
    </w:p>
    <w:p w:rsidR="00323246" w:rsidRDefault="00323246">
      <w:pPr>
        <w:rPr>
          <w:rFonts w:ascii="Arial" w:hAnsi="Arial" w:cs="Arial"/>
          <w:sz w:val="20"/>
          <w:szCs w:val="20"/>
          <w:lang w:val="en-US"/>
        </w:rPr>
      </w:pPr>
      <w:r>
        <w:rPr>
          <w:rFonts w:ascii="Arial" w:hAnsi="Arial" w:cs="Arial"/>
          <w:sz w:val="20"/>
          <w:szCs w:val="20"/>
          <w:lang w:val="en-US"/>
        </w:rPr>
        <w:t>Manager</w:t>
      </w:r>
    </w:p>
    <w:p w:rsidR="00323246" w:rsidRDefault="00323246">
      <w:pPr>
        <w:rPr>
          <w:rFonts w:ascii="Arial" w:hAnsi="Arial" w:cs="Arial"/>
          <w:sz w:val="20"/>
          <w:szCs w:val="20"/>
          <w:lang w:val="en-US"/>
        </w:rPr>
      </w:pPr>
      <w:r>
        <w:rPr>
          <w:rFonts w:ascii="Arial" w:hAnsi="Arial" w:cs="Arial"/>
          <w:sz w:val="20"/>
          <w:szCs w:val="20"/>
          <w:lang w:val="en-US"/>
        </w:rPr>
        <w:t>Sigmar Recruitment</w:t>
      </w:r>
    </w:p>
    <w:p w:rsidR="00323246" w:rsidRDefault="00323246">
      <w:pPr>
        <w:rPr>
          <w:rFonts w:ascii="Arial" w:hAnsi="Arial" w:cs="Arial"/>
          <w:sz w:val="20"/>
          <w:szCs w:val="20"/>
          <w:lang w:val="en-US"/>
        </w:rPr>
      </w:pPr>
      <w:r>
        <w:rPr>
          <w:rFonts w:ascii="Arial" w:hAnsi="Arial" w:cs="Arial"/>
          <w:sz w:val="20"/>
          <w:szCs w:val="20"/>
          <w:lang w:val="en-US"/>
        </w:rPr>
        <w:t>Cork, Ireland.</w:t>
      </w:r>
    </w:p>
    <w:p w:rsidR="00323246" w:rsidRDefault="00323246">
      <w:pPr>
        <w:rPr>
          <w:rFonts w:ascii="Arial" w:hAnsi="Arial" w:cs="Arial"/>
          <w:sz w:val="20"/>
          <w:szCs w:val="20"/>
          <w:lang w:val="en-US"/>
        </w:rPr>
      </w:pPr>
      <w:r>
        <w:rPr>
          <w:rFonts w:ascii="Arial" w:hAnsi="Arial" w:cs="Arial"/>
          <w:sz w:val="20"/>
          <w:szCs w:val="20"/>
          <w:lang w:val="en-US"/>
        </w:rPr>
        <w:t>Tel: +353 21 4315770</w:t>
      </w:r>
    </w:p>
    <w:p w:rsidR="00323246" w:rsidRDefault="00323246">
      <w:pPr>
        <w:rPr>
          <w:rFonts w:ascii="Arial" w:hAnsi="Arial" w:cs="Arial"/>
          <w:sz w:val="20"/>
          <w:szCs w:val="20"/>
          <w:lang w:val="en-US"/>
        </w:rPr>
      </w:pPr>
      <w:r>
        <w:rPr>
          <w:rFonts w:ascii="Arial" w:hAnsi="Arial" w:cs="Arial"/>
          <w:sz w:val="20"/>
          <w:szCs w:val="20"/>
          <w:lang w:val="en-US"/>
        </w:rPr>
        <w:t xml:space="preserve">Email: </w:t>
      </w:r>
      <w:hyperlink r:id="rId7" w:history="1">
        <w:r>
          <w:rPr>
            <w:rStyle w:val="Hyperlink"/>
            <w:rFonts w:ascii="Arial" w:hAnsi="Arial" w:cs="Arial"/>
            <w:sz w:val="20"/>
            <w:szCs w:val="20"/>
            <w:lang w:val="en-US"/>
          </w:rPr>
          <w:t>msheehy@sigmar.ie</w:t>
        </w:r>
      </w:hyperlink>
    </w:p>
    <w:sectPr w:rsidR="00323246" w:rsidSect="00323246">
      <w:type w:val="continuous"/>
      <w:pgSz w:w="12240" w:h="15840"/>
      <w:pgMar w:top="1440" w:right="1440" w:bottom="1440" w:left="1440" w:header="720" w:footer="720" w:gutter="0"/>
      <w:cols w:num="2" w:space="720" w:equalWidth="0">
        <w:col w:w="4326" w:space="708"/>
        <w:col w:w="4326"/>
      </w:cols>
      <w:docGrid w:linePitch="24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3">
    <w:nsid w:val="28184A56"/>
    <w:multiLevelType w:val="hybridMultilevel"/>
    <w:tmpl w:val="1674DEB4"/>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4">
    <w:nsid w:val="321C06FD"/>
    <w:multiLevelType w:val="hybridMultilevel"/>
    <w:tmpl w:val="81B688D4"/>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5">
    <w:nsid w:val="36285205"/>
    <w:multiLevelType w:val="hybridMultilevel"/>
    <w:tmpl w:val="C42C64D2"/>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nsid w:val="43653223"/>
    <w:multiLevelType w:val="hybridMultilevel"/>
    <w:tmpl w:val="4CE66B3A"/>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7">
    <w:nsid w:val="46B67370"/>
    <w:multiLevelType w:val="hybridMultilevel"/>
    <w:tmpl w:val="E2BABB32"/>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
    <w:nsid w:val="4E391354"/>
    <w:multiLevelType w:val="hybridMultilevel"/>
    <w:tmpl w:val="75FCAD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FCE0C24"/>
    <w:multiLevelType w:val="hybridMultilevel"/>
    <w:tmpl w:val="F4308F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2464984"/>
    <w:multiLevelType w:val="hybridMultilevel"/>
    <w:tmpl w:val="40F2FB0A"/>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8"/>
  </w:num>
  <w:num w:numId="5">
    <w:abstractNumId w:val="9"/>
  </w:num>
  <w:num w:numId="6">
    <w:abstractNumId w:val="6"/>
  </w:num>
  <w:num w:numId="7">
    <w:abstractNumId w:val="5"/>
  </w:num>
  <w:num w:numId="8">
    <w:abstractNumId w:val="3"/>
  </w:num>
  <w:num w:numId="9">
    <w:abstractNumId w:val="1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compat>
    <w:useFELayout/>
  </w:compat>
  <w:rsids>
    <w:rsidRoot w:val="00323246"/>
    <w:rsid w:val="00323246"/>
    <w:rsid w:val="004B5764"/>
    <w:rsid w:val="009B04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A3"/>
    <w:pPr>
      <w:suppressAutoHyphens/>
      <w:spacing w:line="100" w:lineRule="atLeast"/>
    </w:pPr>
    <w:rPr>
      <w:rFonts w:ascii="Times New Roman" w:hAnsi="Times New Roman" w:cs="Times New Roman"/>
      <w:kern w:val="1"/>
      <w:sz w:val="24"/>
      <w:szCs w:val="24"/>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9B04A3"/>
    <w:rPr>
      <w:rFonts w:ascii="Symbol" w:hAnsi="Symbol" w:cs="Symbol"/>
    </w:rPr>
  </w:style>
  <w:style w:type="character" w:customStyle="1" w:styleId="WW8Num1z1">
    <w:name w:val="WW8Num1z1"/>
    <w:uiPriority w:val="99"/>
    <w:rsid w:val="009B04A3"/>
    <w:rPr>
      <w:rFonts w:ascii="Courier New" w:hAnsi="Courier New" w:cs="Courier New"/>
    </w:rPr>
  </w:style>
  <w:style w:type="character" w:customStyle="1" w:styleId="WW8Num1z2">
    <w:name w:val="WW8Num1z2"/>
    <w:uiPriority w:val="99"/>
    <w:rsid w:val="009B04A3"/>
    <w:rPr>
      <w:rFonts w:ascii="Wingdings" w:hAnsi="Wingdings" w:cs="Wingdings"/>
    </w:rPr>
  </w:style>
  <w:style w:type="character" w:customStyle="1" w:styleId="WW8Num2z0">
    <w:name w:val="WW8Num2z0"/>
    <w:uiPriority w:val="99"/>
    <w:rsid w:val="009B04A3"/>
    <w:rPr>
      <w:rFonts w:ascii="Symbol" w:hAnsi="Symbol" w:cs="Symbol"/>
    </w:rPr>
  </w:style>
  <w:style w:type="character" w:customStyle="1" w:styleId="Absatz-Standardschriftart">
    <w:name w:val="Absatz-Standardschriftart"/>
    <w:uiPriority w:val="99"/>
    <w:rsid w:val="009B04A3"/>
  </w:style>
  <w:style w:type="character" w:customStyle="1" w:styleId="WW-Absatz-Standardschriftart">
    <w:name w:val="WW-Absatz-Standardschriftart"/>
    <w:uiPriority w:val="99"/>
    <w:rsid w:val="009B04A3"/>
  </w:style>
  <w:style w:type="character" w:customStyle="1" w:styleId="WW-Absatz-Standardschriftart1">
    <w:name w:val="WW-Absatz-Standardschriftart1"/>
    <w:uiPriority w:val="99"/>
    <w:rsid w:val="009B04A3"/>
  </w:style>
  <w:style w:type="character" w:styleId="Hyperlink">
    <w:name w:val="Hyperlink"/>
    <w:basedOn w:val="DefaultParagraphFont"/>
    <w:uiPriority w:val="99"/>
    <w:rsid w:val="009B04A3"/>
    <w:rPr>
      <w:rFonts w:ascii="Times New Roman" w:hAnsi="Times New Roman" w:cs="Times New Roman"/>
      <w:color w:val="0000FF"/>
      <w:u w:val="single"/>
    </w:rPr>
  </w:style>
  <w:style w:type="character" w:customStyle="1" w:styleId="ListLabel1">
    <w:name w:val="ListLabel 1"/>
    <w:uiPriority w:val="99"/>
    <w:rsid w:val="009B04A3"/>
  </w:style>
  <w:style w:type="character" w:customStyle="1" w:styleId="ListLabel2">
    <w:name w:val="ListLabel 2"/>
    <w:uiPriority w:val="99"/>
    <w:rsid w:val="009B04A3"/>
  </w:style>
  <w:style w:type="character" w:customStyle="1" w:styleId="ListLabel3">
    <w:name w:val="ListLabel 3"/>
    <w:uiPriority w:val="99"/>
    <w:rsid w:val="009B04A3"/>
  </w:style>
  <w:style w:type="paragraph" w:customStyle="1" w:styleId="Heading">
    <w:name w:val="Heading"/>
    <w:basedOn w:val="Normal"/>
    <w:next w:val="BodyText"/>
    <w:uiPriority w:val="99"/>
    <w:rsid w:val="009B04A3"/>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9B04A3"/>
    <w:pPr>
      <w:spacing w:after="120"/>
    </w:pPr>
  </w:style>
  <w:style w:type="character" w:customStyle="1" w:styleId="BodyTextChar">
    <w:name w:val="Body Text Char"/>
    <w:basedOn w:val="DefaultParagraphFont"/>
    <w:link w:val="BodyText"/>
    <w:uiPriority w:val="99"/>
    <w:rsid w:val="009B04A3"/>
    <w:rPr>
      <w:rFonts w:ascii="Times New Roman" w:hAnsi="Times New Roman" w:cs="Times New Roman"/>
      <w:kern w:val="1"/>
      <w:sz w:val="24"/>
      <w:szCs w:val="24"/>
      <w:lang w:val="en-GB" w:eastAsia="ar-SA" w:bidi="ar-SA"/>
    </w:rPr>
  </w:style>
  <w:style w:type="paragraph" w:styleId="List">
    <w:name w:val="List"/>
    <w:basedOn w:val="BodyText"/>
    <w:uiPriority w:val="99"/>
    <w:rsid w:val="009B04A3"/>
    <w:rPr>
      <w:rFonts w:ascii="Tahoma" w:hAnsi="Tahoma" w:cs="Tahoma"/>
    </w:rPr>
  </w:style>
  <w:style w:type="paragraph" w:styleId="Caption">
    <w:name w:val="caption"/>
    <w:basedOn w:val="Normal"/>
    <w:uiPriority w:val="99"/>
    <w:qFormat/>
    <w:rsid w:val="009B04A3"/>
    <w:pPr>
      <w:suppressLineNumbers/>
      <w:spacing w:before="120" w:after="120"/>
    </w:pPr>
    <w:rPr>
      <w:rFonts w:ascii="Tahoma" w:hAnsi="Tahoma" w:cs="Tahoma"/>
      <w:i/>
      <w:iCs/>
    </w:rPr>
  </w:style>
  <w:style w:type="paragraph" w:customStyle="1" w:styleId="Index">
    <w:name w:val="Index"/>
    <w:basedOn w:val="Normal"/>
    <w:uiPriority w:val="99"/>
    <w:rsid w:val="009B04A3"/>
    <w:pPr>
      <w:suppressLineNumbers/>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heehy@sigma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tisg@hotmail.com" TargetMode="External"/><Relationship Id="rId5" Type="http://schemas.openxmlformats.org/officeDocument/2006/relationships/hyperlink" Target="mailto:darrenkennedy18@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920</Words>
  <Characters>5246</Characters>
  <Application>Microsoft Office Word</Application>
  <DocSecurity>0</DocSecurity>
  <Lines>43</Lines>
  <Paragraphs>12</Paragraphs>
  <ScaleCrop>false</ScaleCrop>
  <Company>Global Gossip</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Darren Kennedy</dc:title>
  <dc:subject/>
  <dc:creator>John</dc:creator>
  <cp:keywords/>
  <dc:description/>
  <cp:lastModifiedBy>truecafeclient</cp:lastModifiedBy>
  <cp:revision>2</cp:revision>
  <cp:lastPrinted>2010-04-21T05:28:00Z</cp:lastPrinted>
  <dcterms:created xsi:type="dcterms:W3CDTF">2010-05-29T06:09:00Z</dcterms:created>
  <dcterms:modified xsi:type="dcterms:W3CDTF">2010-05-29T06:09:00Z</dcterms:modified>
</cp:coreProperties>
</file>