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889" w:rsidRPr="00E30A39" w:rsidRDefault="00263889" w:rsidP="00263889">
      <w:pPr>
        <w:jc w:val="center"/>
        <w:rPr>
          <w:sz w:val="32"/>
          <w:szCs w:val="32"/>
          <w:u w:val="single"/>
        </w:rPr>
      </w:pPr>
      <w:r w:rsidRPr="00E30A39">
        <w:rPr>
          <w:sz w:val="32"/>
          <w:szCs w:val="32"/>
          <w:u w:val="single"/>
        </w:rPr>
        <w:t xml:space="preserve">Curriculum Vitae </w:t>
      </w:r>
    </w:p>
    <w:p w:rsidR="00263889" w:rsidRPr="00E30A39" w:rsidRDefault="00263889" w:rsidP="00BB59A1">
      <w:pPr>
        <w:spacing w:after="120"/>
        <w:jc w:val="center"/>
        <w:rPr>
          <w:sz w:val="32"/>
          <w:szCs w:val="32"/>
        </w:rPr>
      </w:pPr>
      <w:r w:rsidRPr="00E30A39">
        <w:rPr>
          <w:sz w:val="32"/>
          <w:szCs w:val="32"/>
        </w:rPr>
        <w:t>Sophia Kaftal</w:t>
      </w:r>
    </w:p>
    <w:p w:rsidR="00263889" w:rsidRPr="00BB59A1" w:rsidRDefault="00263889" w:rsidP="00BB59A1">
      <w:pPr>
        <w:spacing w:after="0"/>
        <w:jc w:val="center"/>
        <w:rPr>
          <w:sz w:val="28"/>
          <w:szCs w:val="28"/>
        </w:rPr>
      </w:pPr>
      <w:r w:rsidRPr="00BB59A1">
        <w:rPr>
          <w:sz w:val="28"/>
          <w:szCs w:val="28"/>
        </w:rPr>
        <w:t>Date of birth:  17/09/1985</w:t>
      </w:r>
    </w:p>
    <w:p w:rsidR="0053590D" w:rsidRPr="00BB59A1" w:rsidRDefault="00263889" w:rsidP="00BB59A1">
      <w:pPr>
        <w:spacing w:after="0"/>
        <w:jc w:val="center"/>
        <w:rPr>
          <w:sz w:val="28"/>
          <w:szCs w:val="28"/>
        </w:rPr>
      </w:pPr>
      <w:r w:rsidRPr="00BB59A1">
        <w:rPr>
          <w:sz w:val="28"/>
          <w:szCs w:val="28"/>
        </w:rPr>
        <w:t xml:space="preserve">Address: </w:t>
      </w:r>
      <w:r w:rsidR="0053590D" w:rsidRPr="00BB59A1">
        <w:rPr>
          <w:sz w:val="28"/>
          <w:szCs w:val="28"/>
        </w:rPr>
        <w:t xml:space="preserve">28 </w:t>
      </w:r>
      <w:proofErr w:type="spellStart"/>
      <w:r w:rsidR="0053590D" w:rsidRPr="00BB59A1">
        <w:rPr>
          <w:sz w:val="28"/>
          <w:szCs w:val="28"/>
        </w:rPr>
        <w:t>Perlethorpe</w:t>
      </w:r>
      <w:proofErr w:type="spellEnd"/>
      <w:r w:rsidR="0053590D" w:rsidRPr="00BB59A1">
        <w:rPr>
          <w:sz w:val="28"/>
          <w:szCs w:val="28"/>
        </w:rPr>
        <w:t xml:space="preserve"> Avenue</w:t>
      </w:r>
    </w:p>
    <w:p w:rsidR="00936581" w:rsidRPr="00BB59A1" w:rsidRDefault="0053590D" w:rsidP="00BB59A1">
      <w:pPr>
        <w:spacing w:after="0"/>
        <w:jc w:val="center"/>
        <w:rPr>
          <w:sz w:val="28"/>
          <w:szCs w:val="28"/>
        </w:rPr>
      </w:pPr>
      <w:r w:rsidRPr="00BB59A1">
        <w:rPr>
          <w:sz w:val="28"/>
          <w:szCs w:val="28"/>
        </w:rPr>
        <w:t>Mansfield, NG19 7EH, Nottinghamshire</w:t>
      </w:r>
    </w:p>
    <w:p w:rsidR="00263889" w:rsidRPr="00BB59A1" w:rsidRDefault="00263889" w:rsidP="00BB59A1">
      <w:pPr>
        <w:spacing w:after="0"/>
        <w:jc w:val="center"/>
        <w:rPr>
          <w:sz w:val="28"/>
          <w:szCs w:val="28"/>
        </w:rPr>
      </w:pPr>
      <w:r w:rsidRPr="00BB59A1">
        <w:rPr>
          <w:sz w:val="28"/>
          <w:szCs w:val="28"/>
        </w:rPr>
        <w:t>Telephone: 01623 642 490</w:t>
      </w:r>
    </w:p>
    <w:p w:rsidR="00263889" w:rsidRPr="00BB59A1" w:rsidRDefault="00263889" w:rsidP="00BB59A1">
      <w:pPr>
        <w:spacing w:after="0"/>
        <w:jc w:val="center"/>
        <w:rPr>
          <w:sz w:val="28"/>
          <w:szCs w:val="28"/>
        </w:rPr>
      </w:pPr>
      <w:r w:rsidRPr="00BB59A1">
        <w:rPr>
          <w:sz w:val="28"/>
          <w:szCs w:val="28"/>
        </w:rPr>
        <w:t>Mobile: 07837123973</w:t>
      </w:r>
    </w:p>
    <w:p w:rsidR="00263889" w:rsidRDefault="00263889" w:rsidP="00BB59A1">
      <w:pPr>
        <w:spacing w:after="0"/>
        <w:jc w:val="center"/>
      </w:pPr>
      <w:r w:rsidRPr="00BB59A1">
        <w:rPr>
          <w:sz w:val="28"/>
          <w:szCs w:val="28"/>
        </w:rPr>
        <w:t xml:space="preserve">E-mail: </w:t>
      </w:r>
      <w:hyperlink r:id="rId5" w:history="1">
        <w:r w:rsidRPr="00BB59A1">
          <w:rPr>
            <w:rStyle w:val="Hyperlink"/>
            <w:sz w:val="28"/>
            <w:szCs w:val="28"/>
          </w:rPr>
          <w:t>Sophia_kaftal@yahoo.co.uk</w:t>
        </w:r>
      </w:hyperlink>
    </w:p>
    <w:p w:rsidR="00936581" w:rsidRDefault="00936581" w:rsidP="00BB59A1">
      <w:pPr>
        <w:spacing w:after="0"/>
        <w:jc w:val="center"/>
      </w:pPr>
    </w:p>
    <w:p w:rsidR="0053590D" w:rsidRPr="00D67DD8" w:rsidRDefault="0053590D" w:rsidP="0053590D">
      <w:pPr>
        <w:spacing w:after="0"/>
        <w:rPr>
          <w:sz w:val="24"/>
          <w:szCs w:val="24"/>
        </w:rPr>
      </w:pPr>
    </w:p>
    <w:p w:rsidR="00263889" w:rsidRPr="00BB59A1" w:rsidRDefault="00263889" w:rsidP="00EE3823">
      <w:pPr>
        <w:rPr>
          <w:sz w:val="28"/>
          <w:szCs w:val="28"/>
          <w:u w:val="single"/>
        </w:rPr>
      </w:pPr>
      <w:r w:rsidRPr="00BB59A1">
        <w:rPr>
          <w:sz w:val="28"/>
          <w:szCs w:val="28"/>
        </w:rPr>
        <w:t xml:space="preserve"> </w:t>
      </w:r>
      <w:r w:rsidRPr="00BB59A1">
        <w:rPr>
          <w:sz w:val="28"/>
          <w:szCs w:val="28"/>
          <w:u w:val="single"/>
        </w:rPr>
        <w:t>Education and Qualifications</w:t>
      </w:r>
    </w:p>
    <w:p w:rsidR="00263889" w:rsidRPr="00BB59A1" w:rsidRDefault="00263889" w:rsidP="00263889">
      <w:pPr>
        <w:spacing w:after="0"/>
        <w:rPr>
          <w:b/>
          <w:sz w:val="28"/>
          <w:szCs w:val="28"/>
        </w:rPr>
      </w:pPr>
      <w:r>
        <w:rPr>
          <w:sz w:val="24"/>
          <w:szCs w:val="24"/>
        </w:rPr>
        <w:t xml:space="preserve">2004-2007                    </w:t>
      </w:r>
      <w:r w:rsidRPr="00BB59A1">
        <w:rPr>
          <w:b/>
          <w:sz w:val="28"/>
          <w:szCs w:val="28"/>
        </w:rPr>
        <w:t>Hull University</w:t>
      </w:r>
    </w:p>
    <w:p w:rsidR="00263889" w:rsidRPr="00BB59A1" w:rsidRDefault="00263889" w:rsidP="00263889">
      <w:pPr>
        <w:spacing w:after="0"/>
        <w:ind w:left="2124"/>
        <w:rPr>
          <w:i/>
          <w:sz w:val="28"/>
          <w:szCs w:val="28"/>
        </w:rPr>
      </w:pPr>
      <w:r w:rsidRPr="00BB59A1">
        <w:rPr>
          <w:i/>
          <w:sz w:val="28"/>
          <w:szCs w:val="28"/>
        </w:rPr>
        <w:t>BA English Literature (2:1)</w:t>
      </w:r>
    </w:p>
    <w:p w:rsidR="00263889" w:rsidRDefault="00263889" w:rsidP="00263889">
      <w:pPr>
        <w:numPr>
          <w:ilvl w:val="0"/>
          <w:numId w:val="7"/>
        </w:numPr>
        <w:suppressAutoHyphens/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>Modules taken in Creative Writing.</w:t>
      </w:r>
      <w:r>
        <w:rPr>
          <w:i/>
          <w:sz w:val="24"/>
          <w:szCs w:val="24"/>
        </w:rPr>
        <w:t xml:space="preserve"> </w:t>
      </w:r>
    </w:p>
    <w:p w:rsidR="00263889" w:rsidRDefault="00263889" w:rsidP="00263889">
      <w:pPr>
        <w:numPr>
          <w:ilvl w:val="0"/>
          <w:numId w:val="7"/>
        </w:numPr>
        <w:suppressAutoHyphens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One year spent studying a combined degree with French.</w:t>
      </w:r>
    </w:p>
    <w:p w:rsidR="00263889" w:rsidRDefault="00263889" w:rsidP="00263889">
      <w:pPr>
        <w:numPr>
          <w:ilvl w:val="0"/>
          <w:numId w:val="2"/>
        </w:numPr>
        <w:tabs>
          <w:tab w:val="left" w:pos="2136"/>
        </w:tabs>
        <w:suppressAutoHyphens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One year spent studying N.T. Greek.</w:t>
      </w:r>
    </w:p>
    <w:p w:rsidR="00263889" w:rsidRDefault="00263889" w:rsidP="00263889">
      <w:pPr>
        <w:tabs>
          <w:tab w:val="left" w:pos="2085"/>
          <w:tab w:val="left" w:pos="2136"/>
        </w:tabs>
        <w:suppressAutoHyphens/>
        <w:spacing w:after="0" w:line="240" w:lineRule="auto"/>
        <w:rPr>
          <w:sz w:val="24"/>
          <w:szCs w:val="24"/>
        </w:rPr>
      </w:pPr>
    </w:p>
    <w:p w:rsidR="00263889" w:rsidRDefault="00263889" w:rsidP="00263889">
      <w:pPr>
        <w:tabs>
          <w:tab w:val="left" w:pos="2085"/>
          <w:tab w:val="left" w:pos="2136"/>
        </w:tabs>
        <w:suppressAutoHyphens/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1999-2004                   </w:t>
      </w:r>
      <w:proofErr w:type="gramStart"/>
      <w:r>
        <w:rPr>
          <w:b/>
          <w:sz w:val="24"/>
          <w:szCs w:val="24"/>
        </w:rPr>
        <w:t>The</w:t>
      </w:r>
      <w:proofErr w:type="gramEnd"/>
      <w:r>
        <w:rPr>
          <w:b/>
          <w:sz w:val="24"/>
          <w:szCs w:val="24"/>
        </w:rPr>
        <w:t xml:space="preserve"> Queen Elizabeth's School</w:t>
      </w:r>
    </w:p>
    <w:p w:rsidR="00263889" w:rsidRPr="00817DC6" w:rsidRDefault="00263889" w:rsidP="00263889">
      <w:pPr>
        <w:numPr>
          <w:ilvl w:val="0"/>
          <w:numId w:val="8"/>
        </w:numPr>
        <w:tabs>
          <w:tab w:val="left" w:pos="2085"/>
        </w:tabs>
        <w:suppressAutoHyphens/>
        <w:spacing w:after="0" w:line="240" w:lineRule="auto"/>
        <w:rPr>
          <w:b/>
          <w:sz w:val="24"/>
          <w:szCs w:val="24"/>
        </w:rPr>
      </w:pPr>
      <w:r>
        <w:rPr>
          <w:i/>
          <w:sz w:val="24"/>
          <w:szCs w:val="24"/>
        </w:rPr>
        <w:t>A' Levels: Sociology, English Literature and Biology.</w:t>
      </w:r>
    </w:p>
    <w:p w:rsidR="00263889" w:rsidRDefault="00263889" w:rsidP="00263889">
      <w:pPr>
        <w:numPr>
          <w:ilvl w:val="0"/>
          <w:numId w:val="1"/>
        </w:numPr>
        <w:tabs>
          <w:tab w:val="left" w:pos="2136"/>
        </w:tabs>
        <w:suppressAutoHyphens/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GCSEs: English Language, English Literature, Art, French, Religious Studies, Textiles, Business Studies, Maths, Double Science.</w:t>
      </w:r>
    </w:p>
    <w:p w:rsidR="00BB59A1" w:rsidRPr="00BB59A1" w:rsidRDefault="00263889" w:rsidP="00BB59A1">
      <w:pPr>
        <w:tabs>
          <w:tab w:val="left" w:pos="2136"/>
        </w:tabs>
        <w:spacing w:after="24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Work Experience</w:t>
      </w:r>
    </w:p>
    <w:p w:rsidR="00263889" w:rsidRPr="00BB59A1" w:rsidRDefault="00263889" w:rsidP="00263889">
      <w:pPr>
        <w:tabs>
          <w:tab w:val="left" w:pos="2136"/>
        </w:tabs>
        <w:spacing w:after="0"/>
        <w:rPr>
          <w:sz w:val="28"/>
          <w:szCs w:val="28"/>
        </w:rPr>
      </w:pPr>
      <w:r>
        <w:rPr>
          <w:sz w:val="24"/>
          <w:szCs w:val="24"/>
        </w:rPr>
        <w:t xml:space="preserve">2007- 2009                 </w:t>
      </w:r>
      <w:r w:rsidR="00BB59A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BB59A1">
        <w:rPr>
          <w:b/>
          <w:sz w:val="28"/>
          <w:szCs w:val="28"/>
        </w:rPr>
        <w:t>British Council</w:t>
      </w:r>
      <w:r w:rsidRPr="00BB59A1">
        <w:rPr>
          <w:sz w:val="28"/>
          <w:szCs w:val="28"/>
        </w:rPr>
        <w:t xml:space="preserve"> </w:t>
      </w:r>
    </w:p>
    <w:p w:rsidR="00263889" w:rsidRPr="00BB59A1" w:rsidRDefault="00263889" w:rsidP="00263889">
      <w:pPr>
        <w:tabs>
          <w:tab w:val="left" w:pos="2136"/>
        </w:tabs>
        <w:spacing w:after="0"/>
        <w:ind w:left="2136"/>
        <w:rPr>
          <w:sz w:val="28"/>
          <w:szCs w:val="28"/>
        </w:rPr>
      </w:pPr>
      <w:r w:rsidRPr="00BB59A1">
        <w:rPr>
          <w:i/>
          <w:sz w:val="28"/>
          <w:szCs w:val="28"/>
        </w:rPr>
        <w:t>Primary School Teacher 2007-08</w:t>
      </w:r>
      <w:r w:rsidRPr="00BB59A1">
        <w:rPr>
          <w:sz w:val="28"/>
          <w:szCs w:val="28"/>
        </w:rPr>
        <w:t>, Paris.</w:t>
      </w:r>
    </w:p>
    <w:p w:rsidR="00263889" w:rsidRPr="00BB59A1" w:rsidRDefault="00263889" w:rsidP="00263889">
      <w:pPr>
        <w:tabs>
          <w:tab w:val="left" w:pos="2136"/>
        </w:tabs>
        <w:spacing w:after="0"/>
        <w:ind w:left="2136"/>
        <w:rPr>
          <w:sz w:val="28"/>
          <w:szCs w:val="28"/>
        </w:rPr>
      </w:pPr>
      <w:proofErr w:type="gramStart"/>
      <w:r w:rsidRPr="00BB59A1">
        <w:rPr>
          <w:i/>
          <w:sz w:val="28"/>
          <w:szCs w:val="28"/>
        </w:rPr>
        <w:t>University Language Assistant 2008-09, La Réunion.</w:t>
      </w:r>
      <w:proofErr w:type="gramEnd"/>
    </w:p>
    <w:p w:rsidR="00263889" w:rsidRDefault="00263889" w:rsidP="00263889">
      <w:pPr>
        <w:numPr>
          <w:ilvl w:val="0"/>
          <w:numId w:val="8"/>
        </w:numPr>
        <w:suppressAutoHyphens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Nine months working experience as an English teacher in two primary schools.  Six months working as a language assistant with adults in a postgraduate institution.</w:t>
      </w:r>
    </w:p>
    <w:p w:rsidR="00263889" w:rsidRDefault="00263889" w:rsidP="00263889">
      <w:pPr>
        <w:numPr>
          <w:ilvl w:val="0"/>
          <w:numId w:val="3"/>
        </w:numPr>
        <w:tabs>
          <w:tab w:val="left" w:pos="2136"/>
        </w:tabs>
        <w:suppressAutoHyphens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Working to the curriculum and with other staff to ensure pupils/students learn essential language skills.</w:t>
      </w:r>
    </w:p>
    <w:p w:rsidR="00263889" w:rsidRDefault="00263889" w:rsidP="00263889">
      <w:pPr>
        <w:numPr>
          <w:ilvl w:val="0"/>
          <w:numId w:val="3"/>
        </w:numPr>
        <w:tabs>
          <w:tab w:val="left" w:pos="2136"/>
        </w:tabs>
        <w:suppressAutoHyphens/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>Transmitting the English language and British culture to pupils/students in a lively and interesting way.</w:t>
      </w:r>
    </w:p>
    <w:p w:rsidR="00BB59A1" w:rsidRDefault="00BB59A1" w:rsidP="00263889">
      <w:pPr>
        <w:tabs>
          <w:tab w:val="left" w:pos="2136"/>
        </w:tabs>
        <w:spacing w:after="120"/>
        <w:rPr>
          <w:sz w:val="24"/>
          <w:szCs w:val="24"/>
        </w:rPr>
      </w:pPr>
    </w:p>
    <w:p w:rsidR="00263889" w:rsidRDefault="00263889" w:rsidP="00263889">
      <w:pPr>
        <w:tabs>
          <w:tab w:val="left" w:pos="2136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Whilst in Sixth Form/University </w:t>
      </w:r>
    </w:p>
    <w:p w:rsidR="00263889" w:rsidRDefault="00263889" w:rsidP="00263889">
      <w:pPr>
        <w:tabs>
          <w:tab w:val="left" w:pos="4260"/>
        </w:tabs>
        <w:spacing w:after="0"/>
        <w:ind w:left="212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Numerous Temping positions </w:t>
      </w:r>
    </w:p>
    <w:p w:rsidR="00263889" w:rsidRDefault="00263889" w:rsidP="00263889">
      <w:pPr>
        <w:numPr>
          <w:ilvl w:val="0"/>
          <w:numId w:val="4"/>
        </w:numPr>
        <w:tabs>
          <w:tab w:val="left" w:pos="2136"/>
          <w:tab w:val="left" w:pos="3552"/>
        </w:tabs>
        <w:suppressAutoHyphens/>
        <w:spacing w:after="0" w:line="240" w:lineRule="auto"/>
        <w:ind w:left="2136"/>
        <w:rPr>
          <w:sz w:val="24"/>
          <w:szCs w:val="24"/>
        </w:rPr>
      </w:pPr>
      <w:r>
        <w:rPr>
          <w:sz w:val="24"/>
          <w:szCs w:val="24"/>
        </w:rPr>
        <w:t>Call centre work</w:t>
      </w:r>
    </w:p>
    <w:p w:rsidR="00263889" w:rsidRDefault="00263889" w:rsidP="00263889">
      <w:pPr>
        <w:numPr>
          <w:ilvl w:val="0"/>
          <w:numId w:val="4"/>
        </w:numPr>
        <w:tabs>
          <w:tab w:val="left" w:pos="2136"/>
          <w:tab w:val="left" w:pos="3552"/>
        </w:tabs>
        <w:suppressAutoHyphens/>
        <w:spacing w:after="0" w:line="240" w:lineRule="auto"/>
        <w:ind w:left="2136"/>
        <w:rPr>
          <w:sz w:val="24"/>
          <w:szCs w:val="24"/>
        </w:rPr>
      </w:pPr>
      <w:r>
        <w:rPr>
          <w:sz w:val="24"/>
          <w:szCs w:val="24"/>
        </w:rPr>
        <w:lastRenderedPageBreak/>
        <w:t>Office assistantships</w:t>
      </w:r>
    </w:p>
    <w:p w:rsidR="00263889" w:rsidRPr="00E30A39" w:rsidRDefault="00263889" w:rsidP="00263889">
      <w:pPr>
        <w:tabs>
          <w:tab w:val="left" w:pos="2136"/>
          <w:tab w:val="left" w:pos="3552"/>
        </w:tabs>
        <w:suppressAutoHyphens/>
        <w:spacing w:after="0" w:line="240" w:lineRule="auto"/>
        <w:rPr>
          <w:sz w:val="28"/>
          <w:szCs w:val="28"/>
          <w:u w:val="single"/>
        </w:rPr>
      </w:pPr>
      <w:r w:rsidRPr="00E30A39">
        <w:rPr>
          <w:sz w:val="28"/>
          <w:szCs w:val="28"/>
          <w:u w:val="single"/>
        </w:rPr>
        <w:t>Courses</w:t>
      </w:r>
    </w:p>
    <w:p w:rsidR="00263889" w:rsidRDefault="00263889" w:rsidP="00263889">
      <w:pPr>
        <w:tabs>
          <w:tab w:val="left" w:pos="2136"/>
          <w:tab w:val="left" w:pos="3552"/>
        </w:tabs>
        <w:suppressAutoHyphens/>
        <w:spacing w:after="0" w:line="240" w:lineRule="auto"/>
        <w:rPr>
          <w:sz w:val="24"/>
          <w:szCs w:val="24"/>
        </w:rPr>
      </w:pPr>
    </w:p>
    <w:p w:rsidR="00263889" w:rsidRDefault="00263889" w:rsidP="00263889">
      <w:pPr>
        <w:tabs>
          <w:tab w:val="left" w:pos="2136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Spring 2008                  </w:t>
      </w:r>
      <w:r w:rsidRPr="00E30A39">
        <w:rPr>
          <w:b/>
          <w:sz w:val="24"/>
          <w:szCs w:val="24"/>
        </w:rPr>
        <w:t>Marie de Paris</w:t>
      </w:r>
    </w:p>
    <w:p w:rsidR="00263889" w:rsidRPr="00E30A39" w:rsidRDefault="00263889" w:rsidP="00263889">
      <w:pPr>
        <w:tabs>
          <w:tab w:val="left" w:pos="2136"/>
        </w:tabs>
        <w:spacing w:after="0"/>
        <w:ind w:left="2136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The Expression of </w:t>
      </w:r>
      <w:r w:rsidRPr="00E30A39">
        <w:rPr>
          <w:i/>
          <w:sz w:val="24"/>
          <w:szCs w:val="24"/>
        </w:rPr>
        <w:t>Letters and Communication</w:t>
      </w:r>
    </w:p>
    <w:p w:rsidR="00263889" w:rsidRDefault="00263889" w:rsidP="00263889">
      <w:pPr>
        <w:tabs>
          <w:tab w:val="left" w:pos="2136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</w:p>
    <w:p w:rsidR="00263889" w:rsidRDefault="00263889" w:rsidP="00263889">
      <w:pPr>
        <w:tabs>
          <w:tab w:val="left" w:pos="2136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July 2007                       </w:t>
      </w:r>
      <w:r w:rsidRPr="004F1C1D">
        <w:rPr>
          <w:b/>
          <w:sz w:val="24"/>
          <w:szCs w:val="24"/>
        </w:rPr>
        <w:t>Hull Business School</w:t>
      </w:r>
    </w:p>
    <w:p w:rsidR="00263889" w:rsidRPr="004F1C1D" w:rsidRDefault="00263889" w:rsidP="00263889">
      <w:pPr>
        <w:tabs>
          <w:tab w:val="left" w:pos="2136"/>
        </w:tabs>
        <w:spacing w:after="0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 w:rsidRPr="004F1C1D">
        <w:rPr>
          <w:i/>
          <w:sz w:val="24"/>
          <w:szCs w:val="24"/>
        </w:rPr>
        <w:t>Supply Chain Management – An Introduction for Women in</w:t>
      </w:r>
      <w:r>
        <w:rPr>
          <w:i/>
          <w:sz w:val="24"/>
          <w:szCs w:val="24"/>
        </w:rPr>
        <w:t>to</w:t>
      </w:r>
      <w:r w:rsidRPr="004F1C1D">
        <w:rPr>
          <w:i/>
          <w:sz w:val="24"/>
          <w:szCs w:val="24"/>
        </w:rPr>
        <w:t xml:space="preserve"> Logistics</w:t>
      </w:r>
    </w:p>
    <w:p w:rsidR="00263889" w:rsidRPr="004F1C1D" w:rsidRDefault="00263889" w:rsidP="00263889">
      <w:pPr>
        <w:tabs>
          <w:tab w:val="left" w:pos="2136"/>
        </w:tabs>
        <w:spacing w:after="0"/>
        <w:rPr>
          <w:i/>
          <w:sz w:val="24"/>
          <w:szCs w:val="24"/>
        </w:rPr>
      </w:pPr>
    </w:p>
    <w:p w:rsidR="00263889" w:rsidRDefault="00263889" w:rsidP="00263889">
      <w:pPr>
        <w:tabs>
          <w:tab w:val="left" w:pos="2136"/>
        </w:tabs>
        <w:spacing w:after="0"/>
        <w:rPr>
          <w:b/>
          <w:sz w:val="24"/>
          <w:szCs w:val="24"/>
        </w:rPr>
      </w:pPr>
      <w:r>
        <w:rPr>
          <w:sz w:val="24"/>
          <w:szCs w:val="24"/>
        </w:rPr>
        <w:t>2007 (Jan-May)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Hull Truck Theatre</w:t>
      </w:r>
    </w:p>
    <w:p w:rsidR="00263889" w:rsidRDefault="00263889" w:rsidP="00263889">
      <w:pPr>
        <w:tabs>
          <w:tab w:val="left" w:pos="2136"/>
        </w:tabs>
        <w:spacing w:after="0"/>
        <w:ind w:left="2124"/>
        <w:rPr>
          <w:sz w:val="24"/>
          <w:szCs w:val="24"/>
        </w:rPr>
      </w:pPr>
      <w:r>
        <w:rPr>
          <w:i/>
          <w:sz w:val="24"/>
          <w:szCs w:val="24"/>
        </w:rPr>
        <w:t>Playwriting Course</w:t>
      </w:r>
      <w:r>
        <w:rPr>
          <w:sz w:val="24"/>
          <w:szCs w:val="24"/>
        </w:rPr>
        <w:t xml:space="preserve">. </w:t>
      </w:r>
    </w:p>
    <w:p w:rsidR="00263889" w:rsidRDefault="00263889" w:rsidP="00263889">
      <w:pPr>
        <w:tabs>
          <w:tab w:val="left" w:pos="2136"/>
        </w:tabs>
        <w:ind w:left="2085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(alongside academic studies)</w:t>
      </w:r>
    </w:p>
    <w:p w:rsidR="00263889" w:rsidRDefault="00263889" w:rsidP="00263889">
      <w:pPr>
        <w:tabs>
          <w:tab w:val="left" w:pos="2136"/>
        </w:tabs>
        <w:spacing w:after="24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Voluntary Work Experience</w:t>
      </w:r>
    </w:p>
    <w:p w:rsidR="00263889" w:rsidRDefault="00263889" w:rsidP="00263889">
      <w:pPr>
        <w:tabs>
          <w:tab w:val="left" w:pos="2136"/>
        </w:tabs>
        <w:spacing w:after="0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 xml:space="preserve">2006-2007                  </w:t>
      </w:r>
      <w:r w:rsidRPr="00485549">
        <w:rPr>
          <w:i/>
          <w:sz w:val="24"/>
          <w:szCs w:val="24"/>
        </w:rPr>
        <w:t>'</w:t>
      </w:r>
      <w:r w:rsidRPr="00485549">
        <w:rPr>
          <w:b/>
          <w:bCs/>
          <w:i/>
          <w:sz w:val="24"/>
          <w:szCs w:val="24"/>
        </w:rPr>
        <w:t>The Bohemian Revolution'</w:t>
      </w:r>
      <w:r>
        <w:rPr>
          <w:b/>
          <w:bCs/>
          <w:sz w:val="24"/>
          <w:szCs w:val="24"/>
        </w:rPr>
        <w:t xml:space="preserve"> (</w:t>
      </w:r>
      <w:r>
        <w:rPr>
          <w:b/>
          <w:bCs/>
          <w:i/>
          <w:iCs/>
          <w:sz w:val="24"/>
          <w:szCs w:val="24"/>
        </w:rPr>
        <w:t>Arts Event)</w:t>
      </w:r>
    </w:p>
    <w:p w:rsidR="00263889" w:rsidRDefault="00263889" w:rsidP="00263889">
      <w:pPr>
        <w:tabs>
          <w:tab w:val="left" w:pos="4260"/>
        </w:tabs>
        <w:spacing w:after="0"/>
        <w:ind w:left="2124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Assistant</w:t>
      </w:r>
    </w:p>
    <w:p w:rsidR="00263889" w:rsidRDefault="00263889" w:rsidP="00263889">
      <w:pPr>
        <w:numPr>
          <w:ilvl w:val="0"/>
          <w:numId w:val="5"/>
        </w:numPr>
        <w:tabs>
          <w:tab w:val="left" w:pos="2136"/>
          <w:tab w:val="left" w:pos="3552"/>
        </w:tabs>
        <w:suppressAutoHyphens/>
        <w:spacing w:after="0" w:line="240" w:lineRule="auto"/>
        <w:ind w:left="2136"/>
        <w:rPr>
          <w:sz w:val="24"/>
          <w:szCs w:val="24"/>
        </w:rPr>
      </w:pPr>
      <w:r>
        <w:rPr>
          <w:sz w:val="24"/>
          <w:szCs w:val="24"/>
        </w:rPr>
        <w:t>Organising event</w:t>
      </w:r>
    </w:p>
    <w:p w:rsidR="00263889" w:rsidRDefault="00263889" w:rsidP="00263889">
      <w:pPr>
        <w:numPr>
          <w:ilvl w:val="0"/>
          <w:numId w:val="5"/>
        </w:numPr>
        <w:tabs>
          <w:tab w:val="left" w:pos="2136"/>
          <w:tab w:val="left" w:pos="3552"/>
        </w:tabs>
        <w:suppressAutoHyphens/>
        <w:spacing w:after="0" w:line="240" w:lineRule="auto"/>
        <w:ind w:left="2136"/>
        <w:rPr>
          <w:sz w:val="24"/>
          <w:szCs w:val="24"/>
        </w:rPr>
      </w:pPr>
      <w:proofErr w:type="spellStart"/>
      <w:r>
        <w:rPr>
          <w:sz w:val="24"/>
          <w:szCs w:val="24"/>
        </w:rPr>
        <w:t>Publisising</w:t>
      </w:r>
      <w:proofErr w:type="spellEnd"/>
      <w:r>
        <w:rPr>
          <w:sz w:val="24"/>
          <w:szCs w:val="24"/>
        </w:rPr>
        <w:t xml:space="preserve"> event</w:t>
      </w:r>
    </w:p>
    <w:p w:rsidR="00263889" w:rsidRDefault="00263889" w:rsidP="00263889">
      <w:pPr>
        <w:numPr>
          <w:ilvl w:val="0"/>
          <w:numId w:val="5"/>
        </w:numPr>
        <w:tabs>
          <w:tab w:val="left" w:pos="2136"/>
          <w:tab w:val="left" w:pos="3552"/>
        </w:tabs>
        <w:suppressAutoHyphens/>
        <w:spacing w:after="0" w:line="240" w:lineRule="auto"/>
        <w:ind w:left="2136"/>
        <w:rPr>
          <w:sz w:val="24"/>
          <w:szCs w:val="24"/>
        </w:rPr>
      </w:pPr>
      <w:r>
        <w:rPr>
          <w:sz w:val="24"/>
          <w:szCs w:val="24"/>
        </w:rPr>
        <w:t>Managing event and after shows</w:t>
      </w:r>
    </w:p>
    <w:p w:rsidR="00263889" w:rsidRDefault="00263889" w:rsidP="00263889">
      <w:pPr>
        <w:tabs>
          <w:tab w:val="left" w:pos="2136"/>
        </w:tabs>
        <w:spacing w:after="12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Languages</w:t>
      </w:r>
    </w:p>
    <w:p w:rsidR="00263889" w:rsidRDefault="00263889" w:rsidP="00263889">
      <w:pPr>
        <w:tabs>
          <w:tab w:val="left" w:pos="2136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French: Intermediate level.  </w:t>
      </w:r>
    </w:p>
    <w:p w:rsidR="00263889" w:rsidRDefault="00263889" w:rsidP="00263889">
      <w:pPr>
        <w:tabs>
          <w:tab w:val="left" w:pos="2136"/>
        </w:tabs>
        <w:spacing w:after="0"/>
        <w:rPr>
          <w:sz w:val="24"/>
          <w:szCs w:val="24"/>
        </w:rPr>
      </w:pPr>
    </w:p>
    <w:p w:rsidR="00263889" w:rsidRPr="00817DC6" w:rsidRDefault="00263889" w:rsidP="00263889">
      <w:pPr>
        <w:spacing w:after="120"/>
        <w:rPr>
          <w:sz w:val="28"/>
          <w:szCs w:val="28"/>
          <w:u w:val="single"/>
        </w:rPr>
      </w:pPr>
      <w:r w:rsidRPr="00817DC6">
        <w:rPr>
          <w:sz w:val="28"/>
          <w:szCs w:val="28"/>
          <w:u w:val="single"/>
        </w:rPr>
        <w:t>References</w:t>
      </w:r>
    </w:p>
    <w:p w:rsidR="00263889" w:rsidRDefault="00BB59A1" w:rsidP="0026388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Supplied on request.</w:t>
      </w:r>
      <w:proofErr w:type="gramEnd"/>
      <w:r>
        <w:rPr>
          <w:sz w:val="24"/>
          <w:szCs w:val="24"/>
        </w:rPr>
        <w:t xml:space="preserve"> See Application form (s)</w:t>
      </w:r>
    </w:p>
    <w:p w:rsidR="00BB59A1" w:rsidRDefault="00BB59A1" w:rsidP="00263889">
      <w:pPr>
        <w:rPr>
          <w:sz w:val="28"/>
          <w:szCs w:val="28"/>
          <w:u w:val="single"/>
        </w:rPr>
      </w:pPr>
      <w:r w:rsidRPr="00BB59A1">
        <w:rPr>
          <w:sz w:val="28"/>
          <w:szCs w:val="28"/>
          <w:u w:val="single"/>
        </w:rPr>
        <w:t>Interests</w:t>
      </w:r>
    </w:p>
    <w:p w:rsidR="00BB59A1" w:rsidRPr="00BB59A1" w:rsidRDefault="00BB59A1" w:rsidP="00263889">
      <w:pPr>
        <w:rPr>
          <w:sz w:val="24"/>
          <w:szCs w:val="24"/>
        </w:rPr>
      </w:pPr>
      <w:r>
        <w:rPr>
          <w:sz w:val="24"/>
          <w:szCs w:val="24"/>
        </w:rPr>
        <w:t>I enjoy travel, socialising and meeting new people, reading and writing.</w:t>
      </w:r>
    </w:p>
    <w:p w:rsidR="00263889" w:rsidRDefault="00263889" w:rsidP="00263889">
      <w:pPr>
        <w:rPr>
          <w:sz w:val="24"/>
          <w:szCs w:val="24"/>
        </w:rPr>
      </w:pPr>
    </w:p>
    <w:p w:rsidR="00263889" w:rsidRPr="00817DC6" w:rsidRDefault="00263889" w:rsidP="00263889">
      <w:pPr>
        <w:rPr>
          <w:sz w:val="24"/>
          <w:szCs w:val="24"/>
        </w:rPr>
      </w:pPr>
    </w:p>
    <w:p w:rsidR="00263889" w:rsidRPr="00817DC6" w:rsidRDefault="00263889" w:rsidP="00263889"/>
    <w:p w:rsidR="00263889" w:rsidRPr="00AE5AD3" w:rsidRDefault="00263889" w:rsidP="00263889">
      <w:pPr>
        <w:spacing w:after="0"/>
        <w:rPr>
          <w:sz w:val="24"/>
          <w:szCs w:val="24"/>
        </w:rPr>
      </w:pPr>
    </w:p>
    <w:p w:rsidR="00263889" w:rsidRDefault="00263889" w:rsidP="00263889"/>
    <w:p w:rsidR="00C4395C" w:rsidRDefault="00C4395C"/>
    <w:sectPr w:rsidR="00C4395C" w:rsidSect="00D23E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/>
      </w:rPr>
    </w:lvl>
  </w:abstractNum>
  <w:abstractNum w:abstractNumId="3">
    <w:nsid w:val="0000000A"/>
    <w:multiLevelType w:val="multilevel"/>
    <w:tmpl w:val="0000000A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0000000B"/>
    <w:multiLevelType w:val="multilevel"/>
    <w:tmpl w:val="0000000B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">
    <w:nsid w:val="0000000C"/>
    <w:multiLevelType w:val="multilevel"/>
    <w:tmpl w:val="0000000C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6">
    <w:nsid w:val="01C05A34"/>
    <w:multiLevelType w:val="hybridMultilevel"/>
    <w:tmpl w:val="BD9EE53E"/>
    <w:lvl w:ilvl="0" w:tplc="040C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7">
    <w:nsid w:val="2B46516C"/>
    <w:multiLevelType w:val="hybridMultilevel"/>
    <w:tmpl w:val="6ABE8FDA"/>
    <w:lvl w:ilvl="0" w:tplc="040C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3889"/>
    <w:rsid w:val="00044429"/>
    <w:rsid w:val="00263889"/>
    <w:rsid w:val="004A4471"/>
    <w:rsid w:val="0053590D"/>
    <w:rsid w:val="00793EC1"/>
    <w:rsid w:val="008047D4"/>
    <w:rsid w:val="00883BAD"/>
    <w:rsid w:val="00887AE5"/>
    <w:rsid w:val="00936581"/>
    <w:rsid w:val="009E0B70"/>
    <w:rsid w:val="00A1255C"/>
    <w:rsid w:val="00BB59A1"/>
    <w:rsid w:val="00C4395C"/>
    <w:rsid w:val="00CF762E"/>
    <w:rsid w:val="00EE3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8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388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638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phia_kaftal@yahoo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311</Words>
  <Characters>1773</Characters>
  <Application>Microsoft Office Word</Application>
  <DocSecurity>0</DocSecurity>
  <Lines>14</Lines>
  <Paragraphs>4</Paragraphs>
  <ScaleCrop>false</ScaleCrop>
  <Company>Hewlett-Packard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Sophia</dc:creator>
  <cp:lastModifiedBy>Sophia</cp:lastModifiedBy>
  <cp:revision>3</cp:revision>
  <dcterms:created xsi:type="dcterms:W3CDTF">2009-05-23T15:30:00Z</dcterms:created>
  <dcterms:modified xsi:type="dcterms:W3CDTF">2009-06-15T09:58:00Z</dcterms:modified>
</cp:coreProperties>
</file>