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C3" w:rsidRPr="009B79D4" w:rsidRDefault="009B79D4">
      <w:pPr>
        <w:rPr>
          <w:rFonts w:eastAsiaTheme="minorEastAsia" w:hint="eastAsia"/>
          <w:sz w:val="24"/>
          <w:lang w:eastAsia="ko-KR"/>
        </w:rPr>
      </w:pPr>
      <w:r>
        <w:rPr>
          <w:rFonts w:eastAsiaTheme="minorEastAsia"/>
          <w:sz w:val="24"/>
          <w:lang w:eastAsia="ko-KR"/>
        </w:rPr>
        <w:t>September 1, 2009</w:t>
      </w:r>
    </w:p>
    <w:p w:rsidR="00BA60C3" w:rsidRDefault="00BA60C3">
      <w:pPr>
        <w:rPr>
          <w:sz w:val="24"/>
        </w:rPr>
      </w:pPr>
    </w:p>
    <w:p w:rsidR="00BA60C3" w:rsidRDefault="00BA60C3">
      <w:pPr>
        <w:rPr>
          <w:sz w:val="24"/>
        </w:rPr>
      </w:pPr>
      <w:r>
        <w:rPr>
          <w:sz w:val="24"/>
        </w:rPr>
        <w:t>Dear Sir or Madam,</w:t>
      </w:r>
    </w:p>
    <w:p w:rsidR="00BA60C3" w:rsidRDefault="00BA60C3">
      <w:pPr>
        <w:rPr>
          <w:sz w:val="24"/>
        </w:rPr>
      </w:pPr>
    </w:p>
    <w:p w:rsidR="00BA60C3" w:rsidRDefault="00BA60C3">
      <w:pPr>
        <w:rPr>
          <w:sz w:val="24"/>
        </w:rPr>
      </w:pPr>
      <w:r>
        <w:rPr>
          <w:sz w:val="24"/>
        </w:rPr>
        <w:t xml:space="preserve">First, let me begin by saying that it has always been a dream of mine to be a teacher. It has been the most rewarding time I have ever had. </w:t>
      </w:r>
    </w:p>
    <w:p w:rsidR="00BA60C3" w:rsidRDefault="00BA60C3">
      <w:pPr>
        <w:rPr>
          <w:sz w:val="24"/>
        </w:rPr>
      </w:pPr>
    </w:p>
    <w:p w:rsidR="00BA60C3" w:rsidRDefault="00BA60C3">
      <w:pPr>
        <w:rPr>
          <w:sz w:val="24"/>
        </w:rPr>
      </w:pPr>
      <w:r>
        <w:rPr>
          <w:sz w:val="24"/>
        </w:rPr>
        <w:t xml:space="preserve">I enjoy working with students and working with children. It is a passion that I simply can not put into words, yet to say; I love teaching. I have several years of experience in teaching and have longed for the opportunity to teach those who also have the ability to teach me. I love the opportunity to learn and to teach simultaneously. </w:t>
      </w:r>
    </w:p>
    <w:p w:rsidR="00BA60C3" w:rsidRDefault="00BA60C3">
      <w:pPr>
        <w:rPr>
          <w:sz w:val="24"/>
        </w:rPr>
      </w:pPr>
    </w:p>
    <w:p w:rsidR="00BA60C3" w:rsidRDefault="00662D5B">
      <w:pPr>
        <w:rPr>
          <w:sz w:val="24"/>
        </w:rPr>
      </w:pPr>
      <w:r>
        <w:rPr>
          <w:sz w:val="24"/>
        </w:rPr>
        <w:t xml:space="preserve">I currently am teaching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South Korea</w:t>
          </w:r>
        </w:smartTag>
      </w:smartTag>
      <w:r w:rsidR="00BA60C3">
        <w:rPr>
          <w:sz w:val="24"/>
        </w:rPr>
        <w:t>.</w:t>
      </w:r>
      <w:r>
        <w:rPr>
          <w:sz w:val="24"/>
        </w:rPr>
        <w:t xml:space="preserve"> It has been a passion to visit my culture and what better way to do so than through teaching.</w:t>
      </w:r>
      <w:r w:rsidR="00BA60C3">
        <w:rPr>
          <w:sz w:val="24"/>
        </w:rPr>
        <w:t xml:space="preserve"> Please review my resume and feel free to contact </w:t>
      </w:r>
      <w:r w:rsidR="00CB63DB">
        <w:rPr>
          <w:sz w:val="24"/>
        </w:rPr>
        <w:t xml:space="preserve">me </w:t>
      </w:r>
      <w:r w:rsidR="00BA60C3">
        <w:rPr>
          <w:sz w:val="24"/>
        </w:rPr>
        <w:t xml:space="preserve">with any questions you may have. I am most assuredly at your disposal. </w:t>
      </w:r>
    </w:p>
    <w:p w:rsidR="00BA60C3" w:rsidRDefault="00BA60C3">
      <w:pPr>
        <w:rPr>
          <w:sz w:val="24"/>
        </w:rPr>
      </w:pPr>
    </w:p>
    <w:p w:rsidR="00BA60C3" w:rsidRDefault="00BA60C3">
      <w:pPr>
        <w:rPr>
          <w:sz w:val="24"/>
        </w:rPr>
      </w:pPr>
      <w:r>
        <w:rPr>
          <w:sz w:val="24"/>
        </w:rPr>
        <w:t>Yours truly,</w:t>
      </w:r>
    </w:p>
    <w:p w:rsidR="00BA60C3" w:rsidRDefault="00BA60C3">
      <w:pPr>
        <w:rPr>
          <w:sz w:val="24"/>
        </w:rPr>
      </w:pPr>
    </w:p>
    <w:p w:rsidR="00BA60C3" w:rsidRDefault="00BA60C3">
      <w:pPr>
        <w:rPr>
          <w:sz w:val="24"/>
        </w:rPr>
      </w:pPr>
    </w:p>
    <w:p w:rsidR="00BA60C3" w:rsidRDefault="00BA60C3">
      <w:pPr>
        <w:rPr>
          <w:sz w:val="24"/>
        </w:rPr>
      </w:pPr>
      <w:r>
        <w:rPr>
          <w:sz w:val="24"/>
        </w:rPr>
        <w:t>Bonnie F. LaFountaine</w:t>
      </w:r>
    </w:p>
    <w:p w:rsidR="00BA60C3" w:rsidRDefault="00BA60C3">
      <w:pPr>
        <w:rPr>
          <w:sz w:val="24"/>
        </w:rPr>
      </w:pPr>
    </w:p>
    <w:p w:rsidR="00BA60C3" w:rsidRDefault="00B46932">
      <w:r>
        <w:rPr>
          <w:noProof/>
          <w:sz w:val="24"/>
          <w:lang w:eastAsia="ko-KR"/>
        </w:rPr>
        <w:drawing>
          <wp:inline distT="0" distB="0" distL="0" distR="0">
            <wp:extent cx="107632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p w:rsidR="00BA60C3" w:rsidRDefault="00BA60C3"/>
    <w:tbl>
      <w:tblPr>
        <w:tblpPr w:leftFromText="180" w:rightFromText="180" w:vertAnchor="page" w:horzAnchor="margin" w:tblpY="241"/>
        <w:tblW w:w="9450" w:type="dxa"/>
        <w:tblLayout w:type="fixed"/>
        <w:tblLook w:val="0000"/>
      </w:tblPr>
      <w:tblGrid>
        <w:gridCol w:w="1980"/>
        <w:gridCol w:w="5760"/>
        <w:gridCol w:w="180"/>
        <w:gridCol w:w="1530"/>
      </w:tblGrid>
      <w:tr w:rsidR="00BA60C3">
        <w:trPr>
          <w:cantSplit/>
          <w:trHeight w:val="288"/>
        </w:trPr>
        <w:tc>
          <w:tcPr>
            <w:tcW w:w="9450" w:type="dxa"/>
            <w:gridSpan w:val="4"/>
          </w:tcPr>
          <w:p w:rsidR="00BA60C3" w:rsidRDefault="00BA60C3" w:rsidP="00662D5B">
            <w:pPr>
              <w:pStyle w:val="Name"/>
            </w:pPr>
          </w:p>
          <w:p w:rsidR="00BA60C3" w:rsidRDefault="00BA60C3" w:rsidP="00662D5B">
            <w:pPr>
              <w:pStyle w:val="Name"/>
            </w:pPr>
            <w:r>
              <w:t>Bonnie F. LaFountaine</w:t>
            </w:r>
          </w:p>
        </w:tc>
      </w:tr>
      <w:tr w:rsidR="00BA60C3">
        <w:trPr>
          <w:cantSplit/>
          <w:trHeight w:val="288"/>
        </w:trPr>
        <w:tc>
          <w:tcPr>
            <w:tcW w:w="9450" w:type="dxa"/>
            <w:gridSpan w:val="4"/>
            <w:tcBorders>
              <w:bottom w:val="single" w:sz="8" w:space="0" w:color="808080"/>
            </w:tcBorders>
          </w:tcPr>
          <w:p w:rsidR="00BA60C3" w:rsidRDefault="00662D5B" w:rsidP="00662D5B">
            <w:pPr>
              <w:pStyle w:val="ContactInformation"/>
              <w:snapToGrid w:val="0"/>
            </w:pPr>
            <w:hyperlink r:id="rId6" w:history="1">
              <w:r w:rsidRPr="003A1938">
                <w:rPr>
                  <w:rStyle w:val="Hyperlink"/>
                </w:rPr>
                <w:t>bonniefaye36@msn.com</w:t>
              </w:r>
            </w:hyperlink>
          </w:p>
          <w:p w:rsidR="00662D5B" w:rsidRDefault="00E41006" w:rsidP="00662D5B">
            <w:pPr>
              <w:pStyle w:val="ContactInformation"/>
              <w:snapToGrid w:val="0"/>
            </w:pPr>
            <w:r>
              <w:t>(757)369-2852</w:t>
            </w:r>
            <w:r w:rsidR="007855E8">
              <w:t xml:space="preserve"> U.S.A.</w:t>
            </w:r>
          </w:p>
          <w:p w:rsidR="00662D5B" w:rsidRDefault="00662D5B" w:rsidP="00662D5B">
            <w:pPr>
              <w:pStyle w:val="ContactInformation"/>
              <w:snapToGrid w:val="0"/>
            </w:pPr>
            <w:r>
              <w:t xml:space="preserve">82-010-8061-2654 </w:t>
            </w:r>
            <w:smartTag w:uri="urn:schemas-microsoft-com:office:smarttags" w:element="place">
              <w:smartTag w:uri="urn:schemas-microsoft-com:office:smarttags" w:element="country-region">
                <w:r>
                  <w:t>Korea</w:t>
                </w:r>
              </w:smartTag>
            </w:smartTag>
          </w:p>
        </w:tc>
      </w:tr>
      <w:tr w:rsidR="00BA60C3">
        <w:trPr>
          <w:trHeight w:val="538"/>
        </w:trPr>
        <w:tc>
          <w:tcPr>
            <w:tcW w:w="1980" w:type="dxa"/>
            <w:tcBorders>
              <w:bottom w:val="single" w:sz="4" w:space="0" w:color="C0C0C0"/>
            </w:tcBorders>
          </w:tcPr>
          <w:p w:rsidR="00BA60C3" w:rsidRDefault="00BA60C3" w:rsidP="00662D5B">
            <w:pPr>
              <w:pStyle w:val="Heading1"/>
              <w:tabs>
                <w:tab w:val="left" w:pos="0"/>
              </w:tabs>
              <w:snapToGrid w:val="0"/>
            </w:pPr>
            <w:r>
              <w:t>Objective</w:t>
            </w:r>
          </w:p>
        </w:tc>
        <w:tc>
          <w:tcPr>
            <w:tcW w:w="7470" w:type="dxa"/>
            <w:gridSpan w:val="3"/>
            <w:tcBorders>
              <w:bottom w:val="single" w:sz="4" w:space="0" w:color="C0C0C0"/>
            </w:tcBorders>
            <w:vAlign w:val="center"/>
          </w:tcPr>
          <w:p w:rsidR="00BA60C3" w:rsidRDefault="00BA60C3" w:rsidP="00662D5B">
            <w:pPr>
              <w:pStyle w:val="BodyText"/>
              <w:snapToGrid w:val="0"/>
            </w:pPr>
            <w:r>
              <w:t xml:space="preserve">To obtain a position as an </w:t>
            </w:r>
            <w:r w:rsidR="007855E8">
              <w:t>ESL</w:t>
            </w:r>
            <w:r>
              <w:t xml:space="preserve"> teacher.</w:t>
            </w:r>
          </w:p>
          <w:p w:rsidR="00BA60C3" w:rsidRDefault="00BA60C3" w:rsidP="00662D5B"/>
        </w:tc>
      </w:tr>
      <w:tr w:rsidR="00BA60C3">
        <w:trPr>
          <w:cantSplit/>
          <w:trHeight w:val="1520"/>
        </w:trPr>
        <w:tc>
          <w:tcPr>
            <w:tcW w:w="1980" w:type="dxa"/>
          </w:tcPr>
          <w:p w:rsidR="00BA60C3" w:rsidRDefault="00BA60C3" w:rsidP="00662D5B">
            <w:pPr>
              <w:pStyle w:val="Heading2"/>
              <w:tabs>
                <w:tab w:val="left" w:pos="0"/>
              </w:tabs>
              <w:snapToGrid w:val="0"/>
            </w:pPr>
            <w:r>
              <w:t>Education</w:t>
            </w:r>
          </w:p>
        </w:tc>
        <w:tc>
          <w:tcPr>
            <w:tcW w:w="5760" w:type="dxa"/>
          </w:tcPr>
          <w:p w:rsidR="00BA60C3" w:rsidRDefault="00BA60C3" w:rsidP="00662D5B">
            <w:pPr>
              <w:pStyle w:val="Heading4"/>
              <w:tabs>
                <w:tab w:val="left" w:pos="0"/>
              </w:tabs>
              <w:snapToGrid w:val="0"/>
              <w:rPr>
                <w:rStyle w:val="Heading3Char"/>
              </w:rPr>
            </w:pPr>
            <w:r>
              <w:rPr>
                <w:rStyle w:val="Heading3Char"/>
              </w:rPr>
              <w:t>Master of Arts in Education Elementary Teacher Education</w:t>
            </w:r>
          </w:p>
          <w:p w:rsidR="00BA60C3" w:rsidRDefault="00BA60C3" w:rsidP="00662D5B">
            <w:pPr>
              <w:rPr>
                <w:b/>
              </w:rPr>
            </w:pPr>
            <w:smartTag w:uri="urn:schemas-microsoft-com:office:smarttags" w:element="PlaceType">
              <w:r>
                <w:rPr>
                  <w:b/>
                </w:rPr>
                <w:t>University</w:t>
              </w:r>
            </w:smartTag>
            <w:r>
              <w:rPr>
                <w:b/>
              </w:rPr>
              <w:t xml:space="preserve"> of </w:t>
            </w:r>
            <w:smartTag w:uri="urn:schemas-microsoft-com:office:smarttags" w:element="PlaceName">
              <w:r>
                <w:rPr>
                  <w:b/>
                </w:rPr>
                <w:t>Phoenix</w:t>
              </w:r>
            </w:smartTag>
            <w:r>
              <w:rPr>
                <w:b/>
              </w:rPr>
              <w:t xml:space="preserve"> Online,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Phoenix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</w:rPr>
                  <w:t>AZ</w:t>
                </w:r>
              </w:smartTag>
            </w:smartTag>
          </w:p>
          <w:p w:rsidR="00BA60C3" w:rsidRDefault="00BA60C3" w:rsidP="00662D5B">
            <w:pPr>
              <w:pStyle w:val="Heading4"/>
              <w:tabs>
                <w:tab w:val="left" w:pos="0"/>
              </w:tabs>
              <w:rPr>
                <w:rStyle w:val="Heading3Char"/>
              </w:rPr>
            </w:pPr>
            <w:r>
              <w:rPr>
                <w:rStyle w:val="Heading3Char"/>
              </w:rPr>
              <w:t>Bachelor of Individualized Studies</w:t>
            </w:r>
          </w:p>
          <w:p w:rsidR="00BA60C3" w:rsidRDefault="00BA60C3" w:rsidP="00662D5B">
            <w:pPr>
              <w:pStyle w:val="Heading3"/>
              <w:tabs>
                <w:tab w:val="left" w:pos="0"/>
              </w:tabs>
            </w:pPr>
            <w:smartTag w:uri="urn:schemas-microsoft-com:office:smarttags" w:element="PlaceName">
              <w:r>
                <w:t>Virginia</w:t>
              </w:r>
            </w:smartTag>
            <w:r>
              <w:t xml:space="preserve"> </w:t>
            </w:r>
            <w:smartTag w:uri="urn:schemas-microsoft-com:office:smarttags" w:element="PlaceNam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Petersburg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  <w:r>
              <w:t xml:space="preserve">                                                                                                      </w:t>
            </w:r>
          </w:p>
          <w:p w:rsidR="00BA60C3" w:rsidRDefault="00BA60C3" w:rsidP="00662D5B">
            <w:pPr>
              <w:numPr>
                <w:ilvl w:val="0"/>
                <w:numId w:val="2"/>
              </w:numPr>
              <w:tabs>
                <w:tab w:val="left" w:pos="216"/>
              </w:tabs>
            </w:pPr>
            <w:r>
              <w:t>Concentration: Public Protection Services</w:t>
            </w:r>
          </w:p>
          <w:p w:rsidR="00BA60C3" w:rsidRDefault="00BA60C3" w:rsidP="00662D5B">
            <w:r>
              <w:rPr>
                <w:b/>
                <w:i/>
              </w:rPr>
              <w:t xml:space="preserve">GPA: </w:t>
            </w:r>
            <w:r>
              <w:t>3.82</w:t>
            </w:r>
          </w:p>
          <w:p w:rsidR="00BA60C3" w:rsidRDefault="00BA60C3" w:rsidP="00662D5B"/>
        </w:tc>
        <w:tc>
          <w:tcPr>
            <w:tcW w:w="1710" w:type="dxa"/>
            <w:gridSpan w:val="2"/>
          </w:tcPr>
          <w:p w:rsidR="00BA60C3" w:rsidRDefault="00BA60C3" w:rsidP="00662D5B">
            <w:pPr>
              <w:pStyle w:val="GraduationDate"/>
              <w:snapToGrid w:val="0"/>
            </w:pPr>
            <w:r>
              <w:t>August  2007</w:t>
            </w:r>
          </w:p>
          <w:p w:rsidR="00BA60C3" w:rsidRDefault="00BA60C3" w:rsidP="00662D5B">
            <w:pPr>
              <w:pStyle w:val="GraduationDate"/>
            </w:pPr>
          </w:p>
          <w:p w:rsidR="00BA60C3" w:rsidRDefault="00BA60C3" w:rsidP="00662D5B">
            <w:pPr>
              <w:pStyle w:val="GraduationDate"/>
            </w:pPr>
            <w:r>
              <w:t>May 2005</w:t>
            </w:r>
          </w:p>
        </w:tc>
      </w:tr>
      <w:tr w:rsidR="00BA60C3">
        <w:trPr>
          <w:cantSplit/>
          <w:trHeight w:val="287"/>
        </w:trPr>
        <w:tc>
          <w:tcPr>
            <w:tcW w:w="1980" w:type="dxa"/>
            <w:tcBorders>
              <w:top w:val="single" w:sz="4" w:space="0" w:color="C0C0C0"/>
            </w:tcBorders>
            <w:vAlign w:val="bottom"/>
          </w:tcPr>
          <w:p w:rsidR="00BA60C3" w:rsidRDefault="00BA60C3" w:rsidP="00662D5B">
            <w:pPr>
              <w:pStyle w:val="Heading2"/>
              <w:tabs>
                <w:tab w:val="left" w:pos="0"/>
              </w:tabs>
              <w:snapToGrid w:val="0"/>
            </w:pPr>
            <w:r>
              <w:t>Skills/Abilities</w:t>
            </w:r>
          </w:p>
        </w:tc>
        <w:tc>
          <w:tcPr>
            <w:tcW w:w="5760" w:type="dxa"/>
            <w:tcBorders>
              <w:top w:val="single" w:sz="4" w:space="0" w:color="C0C0C0"/>
            </w:tcBorders>
            <w:vAlign w:val="bottom"/>
          </w:tcPr>
          <w:p w:rsidR="00BA60C3" w:rsidRDefault="00BA60C3" w:rsidP="00662D5B">
            <w:pPr>
              <w:pStyle w:val="Heading3"/>
              <w:tabs>
                <w:tab w:val="left" w:pos="0"/>
              </w:tabs>
              <w:snapToGrid w:val="0"/>
            </w:pPr>
            <w:r>
              <w:t>Management</w:t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</w:tcBorders>
            <w:vAlign w:val="bottom"/>
          </w:tcPr>
          <w:p w:rsidR="00BA60C3" w:rsidRDefault="00BA60C3" w:rsidP="00662D5B">
            <w:pPr>
              <w:snapToGrid w:val="0"/>
              <w:rPr>
                <w:b/>
              </w:rPr>
            </w:pPr>
          </w:p>
        </w:tc>
      </w:tr>
      <w:tr w:rsidR="00BA60C3">
        <w:trPr>
          <w:cantSplit/>
          <w:trHeight w:val="2070"/>
        </w:trPr>
        <w:tc>
          <w:tcPr>
            <w:tcW w:w="1980" w:type="dxa"/>
          </w:tcPr>
          <w:p w:rsidR="00BA60C3" w:rsidRDefault="00BA60C3" w:rsidP="00662D5B">
            <w:pPr>
              <w:snapToGrid w:val="0"/>
            </w:pPr>
          </w:p>
        </w:tc>
        <w:tc>
          <w:tcPr>
            <w:tcW w:w="7470" w:type="dxa"/>
            <w:gridSpan w:val="3"/>
          </w:tcPr>
          <w:p w:rsidR="00BA60C3" w:rsidRDefault="00BA60C3" w:rsidP="00662D5B">
            <w:pPr>
              <w:numPr>
                <w:ilvl w:val="0"/>
                <w:numId w:val="4"/>
              </w:numPr>
              <w:tabs>
                <w:tab w:val="left" w:pos="216"/>
              </w:tabs>
              <w:snapToGrid w:val="0"/>
            </w:pPr>
            <w:r>
              <w:t>Developed and implemented a fund-raising program for a before and after school care program.</w:t>
            </w:r>
          </w:p>
          <w:p w:rsidR="00BA60C3" w:rsidRDefault="00BA60C3" w:rsidP="00662D5B">
            <w:pPr>
              <w:numPr>
                <w:ilvl w:val="0"/>
                <w:numId w:val="4"/>
              </w:numPr>
              <w:tabs>
                <w:tab w:val="left" w:pos="216"/>
              </w:tabs>
            </w:pPr>
            <w:r>
              <w:t>Design and implement age appropriate lesson plans.</w:t>
            </w:r>
          </w:p>
          <w:p w:rsidR="00BA60C3" w:rsidRDefault="00BA60C3" w:rsidP="00662D5B">
            <w:pPr>
              <w:numPr>
                <w:ilvl w:val="0"/>
                <w:numId w:val="4"/>
              </w:numPr>
              <w:tabs>
                <w:tab w:val="left" w:pos="216"/>
              </w:tabs>
            </w:pPr>
            <w:r>
              <w:t>Maintain and file work orders for various projects.</w:t>
            </w:r>
          </w:p>
          <w:p w:rsidR="00BA60C3" w:rsidRDefault="00BA60C3" w:rsidP="00662D5B">
            <w:pPr>
              <w:numPr>
                <w:ilvl w:val="0"/>
                <w:numId w:val="4"/>
              </w:numPr>
              <w:tabs>
                <w:tab w:val="left" w:pos="216"/>
              </w:tabs>
            </w:pPr>
            <w:r>
              <w:t>Ensure staff was adequately trained.</w:t>
            </w:r>
          </w:p>
          <w:p w:rsidR="00BA60C3" w:rsidRDefault="00BA60C3" w:rsidP="00662D5B">
            <w:pPr>
              <w:pStyle w:val="BulletedListlastitem"/>
              <w:tabs>
                <w:tab w:val="left" w:pos="216"/>
              </w:tabs>
              <w:spacing w:after="0"/>
              <w:ind w:left="216" w:hanging="216"/>
            </w:pPr>
            <w:r>
              <w:t>Visualize and introduce new marketing ideas.</w:t>
            </w:r>
          </w:p>
          <w:p w:rsidR="00BA60C3" w:rsidRDefault="00BA60C3" w:rsidP="00662D5B">
            <w:pPr>
              <w:pStyle w:val="BulletedListlastitem"/>
              <w:tabs>
                <w:tab w:val="left" w:pos="216"/>
              </w:tabs>
              <w:spacing w:after="0"/>
              <w:ind w:left="216" w:hanging="216"/>
            </w:pPr>
            <w:r>
              <w:t>Maintain superior parent, teacher, and staff relationships.</w:t>
            </w:r>
          </w:p>
          <w:p w:rsidR="00BA60C3" w:rsidRDefault="00BA60C3" w:rsidP="00662D5B">
            <w:pPr>
              <w:pStyle w:val="BulletedListlastitem"/>
              <w:tabs>
                <w:tab w:val="left" w:pos="216"/>
              </w:tabs>
              <w:spacing w:after="0"/>
              <w:ind w:left="216" w:hanging="216"/>
            </w:pPr>
            <w:r>
              <w:t>Ensure that the program adhered to state and county licensing procedures.</w:t>
            </w:r>
          </w:p>
          <w:p w:rsidR="00BA60C3" w:rsidRDefault="00BA60C3" w:rsidP="00662D5B">
            <w:pPr>
              <w:pStyle w:val="BulletedListlastitem"/>
              <w:tabs>
                <w:tab w:val="left" w:pos="216"/>
              </w:tabs>
              <w:spacing w:after="0"/>
              <w:ind w:left="216" w:hanging="216"/>
            </w:pPr>
            <w:r>
              <w:t>The ability to coordinate and organize priority projects to meet scheduled and unscheduled deadlines.</w:t>
            </w:r>
          </w:p>
        </w:tc>
      </w:tr>
      <w:tr w:rsidR="00BA60C3">
        <w:trPr>
          <w:cantSplit/>
          <w:trHeight w:val="80"/>
        </w:trPr>
        <w:tc>
          <w:tcPr>
            <w:tcW w:w="1980" w:type="dxa"/>
          </w:tcPr>
          <w:p w:rsidR="00BA60C3" w:rsidRDefault="00BA60C3" w:rsidP="00662D5B">
            <w:pPr>
              <w:snapToGrid w:val="0"/>
            </w:pPr>
          </w:p>
        </w:tc>
        <w:tc>
          <w:tcPr>
            <w:tcW w:w="5940" w:type="dxa"/>
            <w:gridSpan w:val="2"/>
          </w:tcPr>
          <w:p w:rsidR="00BA60C3" w:rsidRDefault="00BA60C3" w:rsidP="00662D5B">
            <w:pPr>
              <w:pStyle w:val="Heading3"/>
              <w:tabs>
                <w:tab w:val="left" w:pos="0"/>
              </w:tabs>
              <w:snapToGrid w:val="0"/>
            </w:pPr>
          </w:p>
          <w:p w:rsidR="00BA60C3" w:rsidRDefault="00BA60C3" w:rsidP="00662D5B">
            <w:pPr>
              <w:pStyle w:val="Heading3"/>
              <w:tabs>
                <w:tab w:val="left" w:pos="0"/>
              </w:tabs>
            </w:pPr>
            <w:r>
              <w:t>Communication</w:t>
            </w:r>
          </w:p>
        </w:tc>
        <w:tc>
          <w:tcPr>
            <w:tcW w:w="1530" w:type="dxa"/>
          </w:tcPr>
          <w:p w:rsidR="00BA60C3" w:rsidRDefault="00BA60C3" w:rsidP="00662D5B">
            <w:pPr>
              <w:snapToGrid w:val="0"/>
            </w:pPr>
          </w:p>
        </w:tc>
      </w:tr>
      <w:tr w:rsidR="00BA60C3">
        <w:trPr>
          <w:cantSplit/>
          <w:trHeight w:val="188"/>
        </w:trPr>
        <w:tc>
          <w:tcPr>
            <w:tcW w:w="1980" w:type="dxa"/>
          </w:tcPr>
          <w:p w:rsidR="00BA60C3" w:rsidRDefault="00BA60C3" w:rsidP="00662D5B">
            <w:pPr>
              <w:snapToGrid w:val="0"/>
            </w:pPr>
          </w:p>
        </w:tc>
        <w:tc>
          <w:tcPr>
            <w:tcW w:w="7470" w:type="dxa"/>
            <w:gridSpan w:val="3"/>
          </w:tcPr>
          <w:p w:rsidR="00BA60C3" w:rsidRDefault="00BA60C3" w:rsidP="00662D5B">
            <w:pPr>
              <w:numPr>
                <w:ilvl w:val="0"/>
                <w:numId w:val="5"/>
              </w:numPr>
              <w:tabs>
                <w:tab w:val="left" w:pos="216"/>
              </w:tabs>
              <w:snapToGrid w:val="0"/>
            </w:pPr>
            <w:r>
              <w:t xml:space="preserve">Provided four years of exceptional customer support to various high ranking people. </w:t>
            </w:r>
          </w:p>
          <w:p w:rsidR="00BA60C3" w:rsidRDefault="00BA60C3" w:rsidP="00662D5B">
            <w:pPr>
              <w:pStyle w:val="BulletedListlastitem"/>
              <w:tabs>
                <w:tab w:val="left" w:pos="216"/>
              </w:tabs>
              <w:spacing w:after="0"/>
              <w:ind w:left="216" w:hanging="216"/>
            </w:pPr>
            <w:r>
              <w:t>Communicate delicate issues in a very professional manner.</w:t>
            </w:r>
          </w:p>
          <w:p w:rsidR="00BA60C3" w:rsidRDefault="00BA60C3" w:rsidP="00662D5B">
            <w:pPr>
              <w:pStyle w:val="BulletedListlastitem"/>
              <w:tabs>
                <w:tab w:val="left" w:pos="216"/>
              </w:tabs>
              <w:spacing w:after="0"/>
              <w:ind w:left="216" w:hanging="216"/>
            </w:pPr>
            <w:r>
              <w:t>Assist caller from various parts of the world to their appropriate destination.</w:t>
            </w:r>
          </w:p>
          <w:p w:rsidR="00BA60C3" w:rsidRDefault="00BA60C3" w:rsidP="00662D5B">
            <w:pPr>
              <w:pStyle w:val="BulletedListlastitem"/>
              <w:tabs>
                <w:tab w:val="left" w:pos="216"/>
              </w:tabs>
              <w:spacing w:after="0"/>
              <w:ind w:left="216" w:hanging="216"/>
            </w:pPr>
            <w:r>
              <w:t>Be the liaison between teachers and management thus improving work relations.</w:t>
            </w:r>
          </w:p>
        </w:tc>
      </w:tr>
      <w:tr w:rsidR="00BA60C3">
        <w:trPr>
          <w:cantSplit/>
          <w:trHeight w:val="125"/>
        </w:trPr>
        <w:tc>
          <w:tcPr>
            <w:tcW w:w="1980" w:type="dxa"/>
          </w:tcPr>
          <w:p w:rsidR="00BA60C3" w:rsidRDefault="00BA60C3" w:rsidP="00662D5B">
            <w:pPr>
              <w:snapToGrid w:val="0"/>
            </w:pPr>
          </w:p>
        </w:tc>
        <w:tc>
          <w:tcPr>
            <w:tcW w:w="5940" w:type="dxa"/>
            <w:gridSpan w:val="2"/>
          </w:tcPr>
          <w:p w:rsidR="00BA60C3" w:rsidRDefault="00BA60C3" w:rsidP="00662D5B">
            <w:pPr>
              <w:pStyle w:val="Heading3"/>
              <w:tabs>
                <w:tab w:val="left" w:pos="0"/>
              </w:tabs>
              <w:snapToGrid w:val="0"/>
            </w:pPr>
          </w:p>
          <w:p w:rsidR="00BA60C3" w:rsidRDefault="00BA60C3" w:rsidP="00662D5B">
            <w:pPr>
              <w:pStyle w:val="Heading3"/>
              <w:tabs>
                <w:tab w:val="left" w:pos="0"/>
              </w:tabs>
            </w:pPr>
            <w:r>
              <w:t>Leadership</w:t>
            </w:r>
          </w:p>
        </w:tc>
        <w:tc>
          <w:tcPr>
            <w:tcW w:w="1530" w:type="dxa"/>
          </w:tcPr>
          <w:p w:rsidR="00BA60C3" w:rsidRDefault="00BA60C3" w:rsidP="00662D5B">
            <w:pPr>
              <w:snapToGrid w:val="0"/>
            </w:pPr>
          </w:p>
        </w:tc>
      </w:tr>
      <w:tr w:rsidR="00BA60C3">
        <w:trPr>
          <w:cantSplit/>
          <w:trHeight w:val="70"/>
        </w:trPr>
        <w:tc>
          <w:tcPr>
            <w:tcW w:w="1980" w:type="dxa"/>
            <w:tcBorders>
              <w:bottom w:val="single" w:sz="4" w:space="0" w:color="C0C0C0"/>
            </w:tcBorders>
          </w:tcPr>
          <w:p w:rsidR="00BA60C3" w:rsidRDefault="00BA60C3" w:rsidP="00662D5B">
            <w:pPr>
              <w:snapToGrid w:val="0"/>
              <w:rPr>
                <w:b/>
              </w:rPr>
            </w:pPr>
          </w:p>
        </w:tc>
        <w:tc>
          <w:tcPr>
            <w:tcW w:w="7470" w:type="dxa"/>
            <w:gridSpan w:val="3"/>
            <w:tcBorders>
              <w:bottom w:val="single" w:sz="4" w:space="0" w:color="C0C0C0"/>
            </w:tcBorders>
          </w:tcPr>
          <w:p w:rsidR="00BA60C3" w:rsidRDefault="00BA60C3" w:rsidP="00662D5B">
            <w:pPr>
              <w:numPr>
                <w:ilvl w:val="0"/>
                <w:numId w:val="3"/>
              </w:numPr>
              <w:tabs>
                <w:tab w:val="left" w:pos="216"/>
              </w:tabs>
              <w:snapToGrid w:val="0"/>
            </w:pPr>
            <w:r>
              <w:t>Project Officer for women’s history month celebration.</w:t>
            </w:r>
          </w:p>
          <w:p w:rsidR="00BA60C3" w:rsidRDefault="00BA60C3" w:rsidP="00662D5B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 xml:space="preserve">Named to </w:t>
            </w:r>
            <w:smartTag w:uri="urn:schemas-microsoft-com:office:smarttags" w:element="place">
              <w:smartTag w:uri="urn:schemas-microsoft-com:office:smarttags" w:element="PlaceName">
                <w:r>
                  <w:t>United States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Achievement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>.</w:t>
            </w:r>
          </w:p>
          <w:p w:rsidR="00BA60C3" w:rsidRDefault="00BA60C3" w:rsidP="00662D5B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Event Planner for 341</w:t>
            </w:r>
            <w:r>
              <w:rPr>
                <w:vertAlign w:val="superscript"/>
              </w:rPr>
              <w:t>st</w:t>
            </w:r>
            <w:r>
              <w:t xml:space="preserve"> Communications Squadron.</w:t>
            </w:r>
          </w:p>
          <w:p w:rsidR="00BA60C3" w:rsidRDefault="00BA60C3" w:rsidP="00662D5B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A member of The National Dean’s List</w:t>
            </w:r>
          </w:p>
          <w:p w:rsidR="00BA60C3" w:rsidRDefault="00BA60C3" w:rsidP="00662D5B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Member of the Association for Supervision and Curriculum Development</w:t>
            </w:r>
          </w:p>
          <w:p w:rsidR="00BA60C3" w:rsidRDefault="00BA60C3" w:rsidP="00662D5B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New Teacher Orientation and Mentorship</w:t>
            </w:r>
          </w:p>
          <w:p w:rsidR="00BA60C3" w:rsidRDefault="00BA60C3" w:rsidP="00662D5B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Implement school library.</w:t>
            </w:r>
          </w:p>
        </w:tc>
      </w:tr>
      <w:tr w:rsidR="00BA60C3">
        <w:trPr>
          <w:cantSplit/>
          <w:trHeight w:hRule="exact" w:val="363"/>
        </w:trPr>
        <w:tc>
          <w:tcPr>
            <w:tcW w:w="1980" w:type="dxa"/>
            <w:vAlign w:val="bottom"/>
          </w:tcPr>
          <w:p w:rsidR="00BA60C3" w:rsidRDefault="00BA60C3" w:rsidP="00662D5B">
            <w:pPr>
              <w:pStyle w:val="Heading2"/>
              <w:tabs>
                <w:tab w:val="left" w:pos="0"/>
              </w:tabs>
              <w:snapToGrid w:val="0"/>
            </w:pPr>
            <w:r>
              <w:t>Work Experience</w:t>
            </w:r>
          </w:p>
        </w:tc>
        <w:tc>
          <w:tcPr>
            <w:tcW w:w="7470" w:type="dxa"/>
            <w:gridSpan w:val="3"/>
            <w:vMerge w:val="restart"/>
          </w:tcPr>
          <w:p w:rsidR="00BA60C3" w:rsidRDefault="00BA60C3" w:rsidP="00662D5B">
            <w:pPr>
              <w:pStyle w:val="Heading4"/>
              <w:tabs>
                <w:tab w:val="left" w:pos="0"/>
              </w:tabs>
              <w:snapToGrid w:val="0"/>
            </w:pPr>
            <w:r>
              <w:rPr>
                <w:b/>
              </w:rPr>
              <w:t xml:space="preserve">Teacher, </w:t>
            </w:r>
            <w:r>
              <w:t>South Korea (</w:t>
            </w:r>
            <w:r w:rsidR="000D37E5">
              <w:rPr>
                <w:i/>
              </w:rPr>
              <w:t>June 2008</w:t>
            </w:r>
            <w:r>
              <w:rPr>
                <w:i/>
              </w:rPr>
              <w:t>-</w:t>
            </w:r>
            <w:r w:rsidR="00B46932">
              <w:rPr>
                <w:rFonts w:eastAsiaTheme="minorEastAsia" w:hint="eastAsia"/>
                <w:i/>
                <w:lang w:eastAsia="ko-KR"/>
              </w:rPr>
              <w:t>present</w:t>
            </w:r>
            <w:r>
              <w:t>)</w:t>
            </w:r>
          </w:p>
          <w:p w:rsidR="00BA60C3" w:rsidRDefault="00BA60C3" w:rsidP="00662D5B">
            <w:pPr>
              <w:pStyle w:val="Heading4"/>
              <w:tabs>
                <w:tab w:val="left" w:pos="0"/>
              </w:tabs>
              <w:rPr>
                <w:i/>
              </w:rPr>
            </w:pPr>
            <w:r>
              <w:rPr>
                <w:b/>
              </w:rPr>
              <w:t xml:space="preserve">Teacher, </w:t>
            </w:r>
            <w: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t>Kent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  <w:r>
              <w:t xml:space="preserve"> (</w:t>
            </w:r>
            <w:r w:rsidR="000D37E5">
              <w:rPr>
                <w:i/>
              </w:rPr>
              <w:t>August 2007-June 2008</w:t>
            </w:r>
            <w:r>
              <w:rPr>
                <w:i/>
              </w:rPr>
              <w:t>)</w:t>
            </w:r>
          </w:p>
          <w:p w:rsidR="00BA60C3" w:rsidRDefault="00BA60C3" w:rsidP="00662D5B">
            <w:pPr>
              <w:pStyle w:val="Heading4"/>
              <w:tabs>
                <w:tab w:val="left" w:pos="0"/>
              </w:tabs>
            </w:pPr>
            <w:r>
              <w:rPr>
                <w:b/>
              </w:rPr>
              <w:t xml:space="preserve">Teacher, </w:t>
            </w:r>
            <w:smartTag w:uri="urn:schemas-microsoft-com:office:smarttags" w:element="place">
              <w:smartTag w:uri="urn:schemas-microsoft-com:office:smarttags" w:element="City">
                <w:r>
                  <w:t>Newport News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  <w:r>
              <w:t xml:space="preserve"> (</w:t>
            </w:r>
            <w:r>
              <w:rPr>
                <w:i/>
              </w:rPr>
              <w:t>September 2006-June 2007</w:t>
            </w:r>
            <w:r>
              <w:t>)</w:t>
            </w:r>
          </w:p>
          <w:p w:rsidR="00BA60C3" w:rsidRDefault="00BA60C3" w:rsidP="00662D5B">
            <w:pPr>
              <w:pStyle w:val="Heading4"/>
              <w:tabs>
                <w:tab w:val="left" w:pos="0"/>
              </w:tabs>
              <w:rPr>
                <w:rStyle w:val="DatesCharChar"/>
              </w:rPr>
            </w:pPr>
            <w:r>
              <w:rPr>
                <w:b/>
              </w:rPr>
              <w:t>Private Investigator</w:t>
            </w:r>
            <w:r>
              <w:t xml:space="preserve">, Who’s Who Investigations, </w:t>
            </w:r>
            <w:smartTag w:uri="urn:schemas-microsoft-com:office:smarttags" w:element="place">
              <w:smartTag w:uri="urn:schemas-microsoft-com:office:smarttags" w:element="City">
                <w:r>
                  <w:t>Saluda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  <w:r>
              <w:t xml:space="preserve"> </w:t>
            </w:r>
            <w:r>
              <w:rPr>
                <w:rStyle w:val="DatesCharChar"/>
              </w:rPr>
              <w:t>(June 2004 – June 2006)</w:t>
            </w:r>
          </w:p>
          <w:p w:rsidR="00BA60C3" w:rsidRDefault="00BA60C3" w:rsidP="00662D5B">
            <w:pPr>
              <w:pStyle w:val="Heading4"/>
              <w:tabs>
                <w:tab w:val="left" w:pos="0"/>
              </w:tabs>
              <w:rPr>
                <w:i/>
              </w:rPr>
            </w:pPr>
            <w:r>
              <w:rPr>
                <w:b/>
              </w:rPr>
              <w:t xml:space="preserve">Facilities Administrative Assistant, </w:t>
            </w:r>
            <w:smartTag w:uri="urn:schemas-microsoft-com:office:smarttags" w:element="City">
              <w:smartTag w:uri="urn:schemas-microsoft-com:office:smarttags" w:element="place">
                <w:r>
                  <w:t>Williamsburg</w:t>
                </w:r>
              </w:smartTag>
            </w:smartTag>
            <w:r>
              <w:t xml:space="preserve"> Landing, VA </w:t>
            </w:r>
            <w:r>
              <w:rPr>
                <w:i/>
              </w:rPr>
              <w:t>(July 2005 – May 2006)</w:t>
            </w:r>
          </w:p>
          <w:p w:rsidR="00BA60C3" w:rsidRDefault="00BA60C3" w:rsidP="00662D5B">
            <w:pPr>
              <w:pStyle w:val="Heading4"/>
              <w:tabs>
                <w:tab w:val="left" w:pos="0"/>
              </w:tabs>
              <w:rPr>
                <w:rStyle w:val="DatesCharChar"/>
              </w:rPr>
            </w:pPr>
            <w:r>
              <w:rPr>
                <w:b/>
              </w:rPr>
              <w:t>Security Officer</w:t>
            </w:r>
            <w:r>
              <w:t xml:space="preserve">, </w:t>
            </w:r>
            <w:smartTag w:uri="urn:schemas-microsoft-com:office:smarttags" w:element="City">
              <w:r>
                <w:t>Williamsburg</w:t>
              </w:r>
            </w:smartTag>
            <w:r>
              <w:t xml:space="preserve"> Landing, </w:t>
            </w:r>
            <w:smartTag w:uri="urn:schemas-microsoft-com:office:smarttags" w:element="place">
              <w:smartTag w:uri="urn:schemas-microsoft-com:office:smarttags" w:element="City">
                <w:r>
                  <w:t>Williamsburg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  <w:r>
              <w:t xml:space="preserve"> </w:t>
            </w:r>
            <w:r>
              <w:rPr>
                <w:rStyle w:val="DatesCharChar"/>
              </w:rPr>
              <w:t>(October 2004- July 2005)</w:t>
            </w:r>
          </w:p>
          <w:p w:rsidR="00BA60C3" w:rsidRDefault="00BA60C3" w:rsidP="00662D5B">
            <w:pPr>
              <w:spacing w:before="120"/>
              <w:rPr>
                <w:i/>
              </w:rPr>
            </w:pPr>
            <w:r>
              <w:rPr>
                <w:b/>
              </w:rPr>
              <w:t xml:space="preserve">Site Director, </w:t>
            </w:r>
            <w:smartTag w:uri="urn:schemas-microsoft-com:office:smarttags" w:element="PlaceName">
              <w:r>
                <w:t>Medallion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  <w:r>
              <w:t xml:space="preserve"> Partnerships, </w:t>
            </w:r>
            <w:smartTag w:uri="urn:schemas-microsoft-com:office:smarttags" w:element="place">
              <w:smartTag w:uri="urn:schemas-microsoft-com:office:smarttags" w:element="City">
                <w:r>
                  <w:t>Prince George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  <w:r>
              <w:t xml:space="preserve"> </w:t>
            </w:r>
            <w:r>
              <w:rPr>
                <w:i/>
              </w:rPr>
              <w:t>(July 2003-April 2004)</w:t>
            </w:r>
          </w:p>
          <w:p w:rsidR="00BA60C3" w:rsidRDefault="00BA60C3" w:rsidP="00662D5B">
            <w:pPr>
              <w:spacing w:before="120"/>
              <w:rPr>
                <w:i/>
              </w:rPr>
            </w:pPr>
            <w:r>
              <w:rPr>
                <w:b/>
              </w:rPr>
              <w:t xml:space="preserve">Tactical Officer, </w:t>
            </w:r>
            <w:r>
              <w:t xml:space="preserve">Special Response, </w:t>
            </w:r>
            <w:smartTag w:uri="urn:schemas-microsoft-com:office:smarttags" w:element="place">
              <w:smartTag w:uri="urn:schemas-microsoft-com:office:smarttags" w:element="City">
                <w:r>
                  <w:t>Hunt Valley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</w:t>
                </w:r>
              </w:smartTag>
            </w:smartTag>
            <w:r>
              <w:t xml:space="preserve"> </w:t>
            </w:r>
            <w:r>
              <w:rPr>
                <w:i/>
              </w:rPr>
              <w:t>(November 2000-June 2001)</w:t>
            </w:r>
          </w:p>
          <w:p w:rsidR="00BA60C3" w:rsidRDefault="00BA60C3" w:rsidP="00662D5B">
            <w:pPr>
              <w:spacing w:before="120"/>
              <w:rPr>
                <w:i/>
              </w:rPr>
            </w:pPr>
            <w:r>
              <w:rPr>
                <w:b/>
              </w:rPr>
              <w:t>Senior Airman,</w:t>
            </w:r>
            <w:r>
              <w:t xml:space="preserve"> United States Air Force, </w:t>
            </w:r>
            <w:proofErr w:type="spellStart"/>
            <w:r>
              <w:t>Malmstrom</w:t>
            </w:r>
            <w:proofErr w:type="spellEnd"/>
            <w:r>
              <w:t xml:space="preserve"> AFB, MT </w:t>
            </w:r>
            <w:r>
              <w:rPr>
                <w:i/>
              </w:rPr>
              <w:t>(March 1997-October 2000)</w:t>
            </w:r>
          </w:p>
        </w:tc>
      </w:tr>
      <w:tr w:rsidR="00BA60C3">
        <w:trPr>
          <w:cantSplit/>
          <w:trHeight w:hRule="exact" w:val="3027"/>
        </w:trPr>
        <w:tc>
          <w:tcPr>
            <w:tcW w:w="1980" w:type="dxa"/>
          </w:tcPr>
          <w:p w:rsidR="00BA60C3" w:rsidRDefault="00BA60C3" w:rsidP="00662D5B">
            <w:pPr>
              <w:snapToGrid w:val="0"/>
            </w:pPr>
          </w:p>
        </w:tc>
        <w:tc>
          <w:tcPr>
            <w:tcW w:w="7470" w:type="dxa"/>
            <w:gridSpan w:val="3"/>
            <w:vMerge/>
          </w:tcPr>
          <w:p w:rsidR="00BA60C3" w:rsidRDefault="00BA60C3" w:rsidP="00662D5B"/>
        </w:tc>
      </w:tr>
    </w:tbl>
    <w:p w:rsidR="00BA60C3" w:rsidRDefault="00BA60C3"/>
    <w:sectPr w:rsidR="00BA60C3">
      <w:footnotePr>
        <w:pos w:val="beneathText"/>
      </w:footnotePr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BB18BD"/>
    <w:rsid w:val="000D37E5"/>
    <w:rsid w:val="00221990"/>
    <w:rsid w:val="00662D5B"/>
    <w:rsid w:val="007855E8"/>
    <w:rsid w:val="009B79D4"/>
    <w:rsid w:val="00B46932"/>
    <w:rsid w:val="00BA60C3"/>
    <w:rsid w:val="00BB18BD"/>
    <w:rsid w:val="00CB63DB"/>
    <w:rsid w:val="00E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20"/>
    </w:pPr>
    <w:rPr>
      <w:rFonts w:ascii="Garamond" w:eastAsia="Times New Roman" w:hAnsi="Garamond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120"/>
      <w:outlineLvl w:val="3"/>
    </w:pPr>
    <w:rPr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Symbol" w:hAnsi="Symbol"/>
      <w:sz w:val="12"/>
      <w:szCs w:val="1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12"/>
      <w:szCs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2"/>
      <w:szCs w:val="1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rebuchet MS" w:hAnsi="Trebuchet MS"/>
      <w:sz w:val="12"/>
      <w:szCs w:val="1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12"/>
      <w:szCs w:val="1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12"/>
      <w:szCs w:val="1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12"/>
      <w:szCs w:val="12"/>
    </w:rPr>
  </w:style>
  <w:style w:type="character" w:customStyle="1" w:styleId="WW8Num9z0">
    <w:name w:val="WW8Num9z0"/>
    <w:rPr>
      <w:rFonts w:ascii="Symbol" w:hAnsi="Symbol"/>
      <w:sz w:val="12"/>
      <w:szCs w:val="1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12"/>
      <w:szCs w:val="1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styleId="DefaultParagraphFont0">
    <w:name w:val="Default Paragraph Font"/>
  </w:style>
  <w:style w:type="character" w:customStyle="1" w:styleId="Heading4Char">
    <w:name w:val="Heading 4 Char"/>
    <w:basedOn w:val="DefaultParagraphFont0"/>
    <w:rPr>
      <w:rFonts w:ascii="Garamond" w:hAnsi="Garamond"/>
      <w:bCs/>
      <w:szCs w:val="24"/>
      <w:lang w:val="en-US" w:eastAsia="ar-SA" w:bidi="ar-SA"/>
    </w:rPr>
  </w:style>
  <w:style w:type="character" w:customStyle="1" w:styleId="DatesCharChar">
    <w:name w:val="Dates Char Char"/>
    <w:basedOn w:val="DefaultParagraphFont0"/>
    <w:rPr>
      <w:rFonts w:ascii="Garamond" w:hAnsi="Garamond" w:cs="Arial"/>
      <w:i/>
      <w:iCs/>
      <w:spacing w:val="8"/>
      <w:lang w:val="en-US" w:eastAsia="ar-SA" w:bidi="ar-SA"/>
    </w:rPr>
  </w:style>
  <w:style w:type="character" w:styleId="Emphasis">
    <w:name w:val="Emphasis"/>
    <w:basedOn w:val="DatesCharChar"/>
    <w:qFormat/>
    <w:rPr>
      <w:b/>
      <w:bCs/>
      <w:i w:val="0"/>
      <w:iCs w:val="0"/>
    </w:rPr>
  </w:style>
  <w:style w:type="character" w:customStyle="1" w:styleId="Heading3Char">
    <w:name w:val="Heading 3 Char"/>
    <w:basedOn w:val="DefaultParagraphFont0"/>
    <w:rPr>
      <w:rFonts w:ascii="Garamond" w:hAnsi="Garamond" w:cs="Arial"/>
      <w:b/>
      <w:bCs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actInformation">
    <w:name w:val="Contact Information"/>
    <w:basedOn w:val="Normal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pPr>
      <w:numPr>
        <w:numId w:val="4"/>
      </w:numPr>
      <w:spacing w:after="120"/>
      <w:ind w:left="0" w:firstLine="0"/>
    </w:p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color w:val="000000"/>
      <w:sz w:val="18"/>
      <w:szCs w:val="18"/>
    </w:rPr>
  </w:style>
  <w:style w:type="paragraph" w:customStyle="1" w:styleId="GraduationDate">
    <w:name w:val="Graduation Date"/>
    <w:basedOn w:val="Normal"/>
    <w:pPr>
      <w:spacing w:before="120"/>
      <w:jc w:val="right"/>
    </w:pPr>
    <w:rPr>
      <w:i/>
      <w:iCs/>
      <w:szCs w:val="20"/>
    </w:rPr>
  </w:style>
  <w:style w:type="paragraph" w:customStyle="1" w:styleId="Name">
    <w:name w:val="Name"/>
    <w:basedOn w:val="Normal"/>
    <w:pPr>
      <w:spacing w:after="40"/>
    </w:pPr>
    <w:rPr>
      <w:b/>
      <w:sz w:val="22"/>
      <w:szCs w:val="20"/>
    </w:rPr>
  </w:style>
  <w:style w:type="paragraph" w:customStyle="1" w:styleId="Dates">
    <w:name w:val="Dates"/>
    <w:basedOn w:val="Normal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rsid w:val="00662D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79D4"/>
    <w:pPr>
      <w:spacing w:before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9D4"/>
    <w:rPr>
      <w:rFonts w:asciiTheme="majorHAnsi" w:eastAsiaTheme="majorEastAsia" w:hAnsiTheme="majorHAnsi" w:cstheme="majorBid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niefaye36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Bonnie F</vt:lpstr>
    </vt:vector>
  </TitlesOfParts>
  <Company/>
  <LinksUpToDate>false</LinksUpToDate>
  <CharactersWithSpaces>3250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mailto:bonniefaye36@msn.com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Bonnie F</dc:title>
  <dc:creator>Bonnie LaFountaine</dc:creator>
  <cp:lastModifiedBy>Hector</cp:lastModifiedBy>
  <cp:revision>3</cp:revision>
  <cp:lastPrinted>2008-12-05T14:32:00Z</cp:lastPrinted>
  <dcterms:created xsi:type="dcterms:W3CDTF">2009-09-01T21:56:00Z</dcterms:created>
  <dcterms:modified xsi:type="dcterms:W3CDTF">2009-09-01T21:56:00Z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TC063685141033</vt:lpwstr>
  </property>
</Properties>
</file>